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FE" w:rsidRDefault="009604FE" w:rsidP="009604FE">
      <w:pPr>
        <w:spacing w:line="0" w:lineRule="atLeast"/>
        <w:ind w:left="8100"/>
      </w:pPr>
      <w:bookmarkStart w:id="0" w:name="page1"/>
      <w:bookmarkEnd w:id="0"/>
      <w:r>
        <w:rPr>
          <w:rFonts w:ascii="Times New Roman" w:eastAsia="Times New Roman" w:hAnsi="Times New Roman" w:cs="Times New Roman"/>
          <w:sz w:val="23"/>
        </w:rPr>
        <w:t>ОБРАЗАЦ 1</w:t>
      </w:r>
    </w:p>
    <w:p w:rsidR="009604FE" w:rsidRDefault="009604FE" w:rsidP="009604FE">
      <w:pPr>
        <w:rPr>
          <w:rFonts w:ascii="Times New Roman" w:eastAsia="Times New Roman" w:hAnsi="Times New Roman" w:cs="Times New Roman"/>
          <w:sz w:val="24"/>
        </w:rPr>
        <w:sectPr w:rsidR="009604FE">
          <w:pgSz w:w="12240" w:h="15840"/>
          <w:pgMar w:top="1414" w:right="1180" w:bottom="1440" w:left="1440" w:header="720" w:footer="720" w:gutter="0"/>
          <w:cols w:space="720"/>
          <w:docGrid w:linePitch="360"/>
        </w:sectPr>
      </w:pPr>
      <w:r>
        <w:rPr>
          <w:noProof/>
          <w:lang w:eastAsia="en-US" w:bidi="ar-SA"/>
        </w:rPr>
        <w:drawing>
          <wp:anchor distT="0" distB="0" distL="114935" distR="114935" simplePos="0" relativeHeight="251659264" behindDoc="1" locked="0" layoutInCell="1" allowOverlap="1">
            <wp:simplePos x="0" y="0"/>
            <wp:positionH relativeFrom="column">
              <wp:posOffset>66675</wp:posOffset>
            </wp:positionH>
            <wp:positionV relativeFrom="paragraph">
              <wp:posOffset>134620</wp:posOffset>
            </wp:positionV>
            <wp:extent cx="6057265" cy="68516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7" t="-252" r="-17" b="-252"/>
                    <a:stretch>
                      <a:fillRect/>
                    </a:stretch>
                  </pic:blipFill>
                  <pic:spPr bwMode="auto">
                    <a:xfrm>
                      <a:off x="0" y="0"/>
                      <a:ext cx="6057265"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328" w:lineRule="exact"/>
        <w:rPr>
          <w:rFonts w:ascii="Times New Roman" w:eastAsia="Times New Roman" w:hAnsi="Times New Roman" w:cs="Times New Roman"/>
          <w:sz w:val="24"/>
        </w:rPr>
      </w:pPr>
    </w:p>
    <w:p w:rsidR="009604FE" w:rsidRDefault="009604FE" w:rsidP="009604FE">
      <w:pPr>
        <w:spacing w:line="0" w:lineRule="atLeast"/>
        <w:ind w:left="1380"/>
      </w:pPr>
      <w:r>
        <w:rPr>
          <w:rFonts w:ascii="Times New Roman" w:eastAsia="Times New Roman" w:hAnsi="Times New Roman" w:cs="Times New Roman"/>
          <w:b/>
          <w:sz w:val="27"/>
        </w:rPr>
        <w:t>БРОЈ ПРИЈАВЕ</w:t>
      </w:r>
      <w:r>
        <w:br w:type="column"/>
      </w:r>
    </w:p>
    <w:p w:rsidR="009604FE" w:rsidRDefault="009604FE" w:rsidP="009604FE">
      <w:pPr>
        <w:spacing w:line="250" w:lineRule="exact"/>
        <w:rPr>
          <w:rFonts w:ascii="Times New Roman" w:eastAsia="Times New Roman" w:hAnsi="Times New Roman" w:cs="Times New Roman"/>
          <w:b/>
          <w:sz w:val="24"/>
        </w:rPr>
      </w:pPr>
    </w:p>
    <w:p w:rsidR="009604FE" w:rsidRDefault="009604FE" w:rsidP="009604FE">
      <w:pPr>
        <w:spacing w:line="0" w:lineRule="atLeast"/>
        <w:sectPr w:rsidR="009604FE">
          <w:type w:val="continuous"/>
          <w:pgSz w:w="12240" w:h="15840"/>
          <w:pgMar w:top="1414" w:right="1180" w:bottom="1440" w:left="1440" w:header="720" w:footer="720" w:gutter="0"/>
          <w:cols w:num="2" w:space="720" w:equalWidth="0">
            <w:col w:w="5060" w:space="720"/>
            <w:col w:w="3840"/>
          </w:cols>
          <w:docGrid w:linePitch="360"/>
        </w:sectPr>
      </w:pPr>
      <w:r>
        <w:rPr>
          <w:rFonts w:ascii="Times New Roman" w:eastAsia="Times New Roman" w:hAnsi="Times New Roman" w:cs="Times New Roman"/>
          <w:i/>
          <w:sz w:val="22"/>
        </w:rPr>
        <w:t>(попуњава јединица локалне самоуправе)</w:t>
      </w:r>
    </w:p>
    <w:p w:rsidR="009604FE" w:rsidRDefault="009604FE" w:rsidP="009604FE">
      <w:pPr>
        <w:spacing w:line="391" w:lineRule="exact"/>
        <w:rPr>
          <w:rFonts w:ascii="Times New Roman" w:eastAsia="Times New Roman" w:hAnsi="Times New Roman" w:cs="Times New Roman"/>
          <w:i/>
          <w:sz w:val="24"/>
        </w:rPr>
      </w:pPr>
    </w:p>
    <w:p w:rsidR="009604FE" w:rsidRDefault="009604FE" w:rsidP="009604FE">
      <w:pPr>
        <w:spacing w:line="0" w:lineRule="atLeast"/>
        <w:ind w:right="240"/>
        <w:jc w:val="center"/>
      </w:pPr>
      <w:r>
        <w:rPr>
          <w:rFonts w:ascii="Times New Roman" w:eastAsia="Times New Roman" w:hAnsi="Times New Roman" w:cs="Times New Roman"/>
          <w:b/>
          <w:sz w:val="35"/>
        </w:rPr>
        <w:t>НАБАВКА БИЦИКАЛА КАО ЕКОЛОШКИ</w:t>
      </w:r>
    </w:p>
    <w:p w:rsidR="009604FE" w:rsidRDefault="009604FE" w:rsidP="009604FE">
      <w:pPr>
        <w:spacing w:line="34" w:lineRule="exact"/>
        <w:rPr>
          <w:rFonts w:ascii="Times New Roman" w:eastAsia="Times New Roman" w:hAnsi="Times New Roman" w:cs="Times New Roman"/>
          <w:b/>
          <w:sz w:val="24"/>
        </w:rPr>
      </w:pPr>
    </w:p>
    <w:p w:rsidR="009604FE" w:rsidRPr="007274F5" w:rsidRDefault="009604FE" w:rsidP="009604FE">
      <w:pPr>
        <w:spacing w:line="0" w:lineRule="atLeast"/>
        <w:ind w:right="240"/>
        <w:jc w:val="center"/>
        <w:rPr>
          <w:lang w:val="sr-Cyrl-RS"/>
        </w:rPr>
      </w:pPr>
      <w:r>
        <w:rPr>
          <w:rFonts w:ascii="Times New Roman" w:eastAsia="Times New Roman" w:hAnsi="Times New Roman" w:cs="Times New Roman"/>
          <w:b/>
          <w:sz w:val="36"/>
        </w:rPr>
        <w:t xml:space="preserve">ПРИХВАТЉИВОГ </w:t>
      </w:r>
      <w:r>
        <w:rPr>
          <w:rFonts w:ascii="Times New Roman" w:eastAsia="Times New Roman" w:hAnsi="Times New Roman" w:cs="Times New Roman"/>
          <w:b/>
          <w:sz w:val="36"/>
          <w:lang w:val="sr-Cyrl-RS"/>
        </w:rPr>
        <w:t>НАЧИНА ПРЕВОЗА</w:t>
      </w:r>
    </w:p>
    <w:p w:rsidR="009604FE" w:rsidRDefault="009604FE" w:rsidP="009604FE">
      <w:pPr>
        <w:spacing w:line="186" w:lineRule="exact"/>
        <w:rPr>
          <w:rFonts w:ascii="Times New Roman" w:eastAsia="Times New Roman" w:hAnsi="Times New Roman" w:cs="Times New Roman"/>
          <w:b/>
          <w:sz w:val="24"/>
        </w:rPr>
      </w:pPr>
    </w:p>
    <w:p w:rsidR="009604FE" w:rsidRDefault="009604FE" w:rsidP="009604FE">
      <w:pPr>
        <w:spacing w:line="0" w:lineRule="atLeast"/>
        <w:ind w:right="260"/>
        <w:jc w:val="center"/>
      </w:pPr>
      <w:r>
        <w:rPr>
          <w:rFonts w:ascii="Times New Roman" w:eastAsia="Times New Roman" w:hAnsi="Times New Roman" w:cs="Times New Roman"/>
          <w:b/>
          <w:sz w:val="36"/>
        </w:rPr>
        <w:t>у 202</w:t>
      </w:r>
      <w:r w:rsidR="006A765D">
        <w:rPr>
          <w:rFonts w:ascii="Times New Roman" w:eastAsia="Times New Roman" w:hAnsi="Times New Roman" w:cs="Times New Roman"/>
          <w:b/>
          <w:sz w:val="36"/>
          <w:lang w:val="sr-Cyrl-RS"/>
        </w:rPr>
        <w:t>3</w:t>
      </w:r>
      <w:r>
        <w:rPr>
          <w:rFonts w:ascii="Times New Roman" w:eastAsia="Times New Roman" w:hAnsi="Times New Roman" w:cs="Times New Roman"/>
          <w:b/>
          <w:sz w:val="36"/>
        </w:rPr>
        <w:t>. години</w:t>
      </w:r>
    </w:p>
    <w:p w:rsidR="009604FE" w:rsidRDefault="009604FE" w:rsidP="009604FE">
      <w:pPr>
        <w:spacing w:line="368" w:lineRule="exact"/>
        <w:rPr>
          <w:rFonts w:ascii="Times New Roman" w:eastAsia="Times New Roman" w:hAnsi="Times New Roman" w:cs="Times New Roman"/>
          <w:b/>
          <w:sz w:val="24"/>
        </w:rPr>
      </w:pPr>
    </w:p>
    <w:p w:rsidR="009604FE" w:rsidRDefault="009604FE" w:rsidP="009604FE">
      <w:pPr>
        <w:spacing w:line="0" w:lineRule="atLeast"/>
        <w:ind w:right="240"/>
        <w:jc w:val="center"/>
      </w:pPr>
      <w:r>
        <w:rPr>
          <w:rFonts w:ascii="Times New Roman" w:eastAsia="Times New Roman" w:hAnsi="Times New Roman" w:cs="Times New Roman"/>
          <w:b/>
          <w:i/>
          <w:sz w:val="40"/>
        </w:rPr>
        <w:t>ПРИЈАВНИ ФОРМУЛАР</w:t>
      </w:r>
    </w:p>
    <w:p w:rsidR="009604FE" w:rsidRDefault="009604FE" w:rsidP="009604FE">
      <w:pPr>
        <w:spacing w:line="20" w:lineRule="exact"/>
        <w:rPr>
          <w:rFonts w:ascii="Times New Roman" w:eastAsia="Times New Roman" w:hAnsi="Times New Roman" w:cs="Times New Roman"/>
          <w:b/>
          <w:i/>
          <w:sz w:val="24"/>
        </w:rPr>
      </w:pPr>
      <w:r>
        <w:rPr>
          <w:noProof/>
          <w:lang w:eastAsia="en-US" w:bidi="ar-SA"/>
        </w:rPr>
        <w:drawing>
          <wp:anchor distT="0" distB="0" distL="114935" distR="114935" simplePos="0" relativeHeight="251660288" behindDoc="1" locked="0" layoutInCell="1" allowOverlap="1">
            <wp:simplePos x="0" y="0"/>
            <wp:positionH relativeFrom="column">
              <wp:posOffset>-77470</wp:posOffset>
            </wp:positionH>
            <wp:positionV relativeFrom="paragraph">
              <wp:posOffset>1124585</wp:posOffset>
            </wp:positionV>
            <wp:extent cx="6026785" cy="6153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5" t="-153" r="-15" b="-153"/>
                    <a:stretch>
                      <a:fillRect/>
                    </a:stretch>
                  </pic:blipFill>
                  <pic:spPr bwMode="auto">
                    <a:xfrm>
                      <a:off x="0" y="0"/>
                      <a:ext cx="6026785" cy="615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04FE" w:rsidRDefault="009604FE" w:rsidP="009604FE">
      <w:pPr>
        <w:spacing w:line="200" w:lineRule="exact"/>
        <w:rPr>
          <w:rFonts w:ascii="Times New Roman" w:eastAsia="Times New Roman" w:hAnsi="Times New Roman" w:cs="Times New Roman"/>
          <w:b/>
          <w:i/>
          <w:sz w:val="24"/>
        </w:rPr>
      </w:pPr>
    </w:p>
    <w:p w:rsidR="009604FE" w:rsidRDefault="009604FE" w:rsidP="009604FE">
      <w:pPr>
        <w:spacing w:line="200" w:lineRule="exact"/>
        <w:rPr>
          <w:rFonts w:ascii="Times New Roman" w:eastAsia="Times New Roman" w:hAnsi="Times New Roman" w:cs="Times New Roman"/>
          <w:b/>
          <w:i/>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85" w:lineRule="exact"/>
        <w:rPr>
          <w:rFonts w:ascii="Times New Roman" w:eastAsia="Times New Roman" w:hAnsi="Times New Roman" w:cs="Times New Roman"/>
          <w:sz w:val="24"/>
        </w:rPr>
      </w:pPr>
    </w:p>
    <w:p w:rsidR="009604FE" w:rsidRDefault="009604FE" w:rsidP="009604FE">
      <w:pPr>
        <w:spacing w:line="0" w:lineRule="atLeast"/>
      </w:pPr>
      <w:r>
        <w:rPr>
          <w:rFonts w:ascii="Times New Roman" w:eastAsia="Times New Roman" w:hAnsi="Times New Roman" w:cs="Times New Roman"/>
          <w:b/>
          <w:i/>
          <w:sz w:val="28"/>
        </w:rPr>
        <w:t>НАЗИВ ПРИВРЕДНОГ</w:t>
      </w:r>
    </w:p>
    <w:p w:rsidR="009604FE" w:rsidRDefault="009604FE" w:rsidP="009604FE">
      <w:pPr>
        <w:spacing w:line="0" w:lineRule="atLeast"/>
        <w:sectPr w:rsidR="009604FE">
          <w:type w:val="continuous"/>
          <w:pgSz w:w="12240" w:h="15840"/>
          <w:pgMar w:top="1414" w:right="1180" w:bottom="1440" w:left="1440" w:header="720" w:footer="720" w:gutter="0"/>
          <w:cols w:space="720"/>
          <w:docGrid w:linePitch="360"/>
        </w:sectPr>
      </w:pPr>
      <w:r>
        <w:rPr>
          <w:rFonts w:ascii="Times New Roman" w:eastAsia="Times New Roman" w:hAnsi="Times New Roman" w:cs="Times New Roman"/>
          <w:b/>
          <w:i/>
          <w:sz w:val="28"/>
        </w:rPr>
        <w:t>СУБЈЕКТА</w:t>
      </w:r>
    </w:p>
    <w:p w:rsidR="009604FE" w:rsidRPr="00E10999" w:rsidRDefault="009604FE" w:rsidP="009604FE">
      <w:pPr>
        <w:jc w:val="center"/>
        <w:rPr>
          <w:rFonts w:ascii="Times New Roman" w:hAnsi="Times New Roman" w:cs="Times New Roman"/>
          <w:b/>
          <w:sz w:val="24"/>
          <w:szCs w:val="24"/>
        </w:rPr>
      </w:pPr>
      <w:bookmarkStart w:id="1" w:name="page2"/>
      <w:bookmarkEnd w:id="1"/>
      <w:r w:rsidRPr="00E10999">
        <w:rPr>
          <w:rFonts w:ascii="Times New Roman" w:hAnsi="Times New Roman" w:cs="Times New Roman"/>
          <w:b/>
          <w:sz w:val="24"/>
          <w:szCs w:val="24"/>
        </w:rPr>
        <w:lastRenderedPageBreak/>
        <w:t>ПРИЈАВА</w:t>
      </w:r>
      <w:r>
        <w:rPr>
          <w:rFonts w:ascii="Times New Roman" w:hAnsi="Times New Roman" w:cs="Times New Roman"/>
          <w:b/>
          <w:sz w:val="24"/>
          <w:szCs w:val="24"/>
        </w:rPr>
        <w:t xml:space="preserve"> </w:t>
      </w:r>
      <w:r w:rsidRPr="00E10999">
        <w:rPr>
          <w:rFonts w:ascii="Times New Roman" w:hAnsi="Times New Roman" w:cs="Times New Roman"/>
          <w:b/>
          <w:sz w:val="24"/>
          <w:szCs w:val="24"/>
        </w:rPr>
        <w:t>НА ЈАВНИ ПОЗИВ ЗА ИЗБОР ПРИВРЕДНИХ СУБЈЕКАТА У НАБАВЦИ БИЦИКАЛА КАО ЕКОЛОШКИ ПРИХВАТЉИВОГ НАЧИНА ПРЕВОЗА</w:t>
      </w:r>
    </w:p>
    <w:p w:rsidR="009604FE" w:rsidRDefault="009604FE" w:rsidP="009604FE">
      <w:pPr>
        <w:spacing w:line="200" w:lineRule="exact"/>
        <w:rPr>
          <w:rFonts w:ascii="Times New Roman" w:eastAsia="Times New Roman" w:hAnsi="Times New Roman" w:cs="Times New Roman"/>
          <w:b/>
          <w:sz w:val="28"/>
        </w:rPr>
      </w:pPr>
    </w:p>
    <w:p w:rsidR="009604FE" w:rsidRDefault="009604FE" w:rsidP="009604FE">
      <w:pPr>
        <w:numPr>
          <w:ilvl w:val="0"/>
          <w:numId w:val="1"/>
        </w:numPr>
        <w:tabs>
          <w:tab w:val="left" w:pos="340"/>
        </w:tabs>
        <w:spacing w:line="0" w:lineRule="atLeast"/>
        <w:ind w:left="340" w:hanging="240"/>
      </w:pPr>
      <w:r>
        <w:rPr>
          <w:rFonts w:ascii="Times New Roman" w:eastAsia="Times New Roman" w:hAnsi="Times New Roman" w:cs="Times New Roman"/>
          <w:b/>
          <w:i/>
          <w:noProof/>
          <w:sz w:val="24"/>
          <w:lang w:eastAsia="en-US" w:bidi="ar-SA"/>
        </w:rPr>
        <w:drawing>
          <wp:anchor distT="0" distB="0" distL="114935" distR="114935" simplePos="0" relativeHeight="251661312" behindDoc="1" locked="0" layoutInCell="1" allowOverlap="1">
            <wp:simplePos x="0" y="0"/>
            <wp:positionH relativeFrom="column">
              <wp:posOffset>6350</wp:posOffset>
            </wp:positionH>
            <wp:positionV relativeFrom="paragraph">
              <wp:posOffset>5080</wp:posOffset>
            </wp:positionV>
            <wp:extent cx="5915025" cy="4314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5" t="-23" r="-15" b="-23"/>
                    <a:stretch>
                      <a:fillRect/>
                    </a:stretch>
                  </pic:blipFill>
                  <pic:spPr bwMode="auto">
                    <a:xfrm>
                      <a:off x="0" y="0"/>
                      <a:ext cx="5915025" cy="431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sz w:val="24"/>
        </w:rPr>
        <w:t>ОСНОВНИ ПОДАЦИ О ПРИВРЕДНОМ СУБЈЕКТУ</w:t>
      </w:r>
    </w:p>
    <w:p w:rsidR="009604FE" w:rsidRDefault="009604FE" w:rsidP="009604FE">
      <w:pPr>
        <w:spacing w:line="20" w:lineRule="exact"/>
        <w:rPr>
          <w:rFonts w:ascii="Times New Roman" w:eastAsia="Times New Roman" w:hAnsi="Times New Roman" w:cs="Times New Roman"/>
          <w:b/>
          <w:i/>
          <w:sz w:val="24"/>
        </w:rPr>
      </w:pPr>
    </w:p>
    <w:p w:rsidR="009604FE" w:rsidRDefault="009604FE" w:rsidP="009604FE">
      <w:pPr>
        <w:spacing w:line="44" w:lineRule="exact"/>
        <w:rPr>
          <w:rFonts w:ascii="Times New Roman" w:eastAsia="Times New Roman" w:hAnsi="Times New Roman" w:cs="Times New Roman"/>
          <w:b/>
          <w:i/>
          <w:sz w:val="24"/>
        </w:rPr>
      </w:pPr>
    </w:p>
    <w:tbl>
      <w:tblPr>
        <w:tblW w:w="0" w:type="auto"/>
        <w:tblLayout w:type="fixed"/>
        <w:tblCellMar>
          <w:left w:w="0" w:type="dxa"/>
          <w:right w:w="0" w:type="dxa"/>
        </w:tblCellMar>
        <w:tblLook w:val="0000" w:firstRow="0" w:lastRow="0" w:firstColumn="0" w:lastColumn="0" w:noHBand="0" w:noVBand="0"/>
      </w:tblPr>
      <w:tblGrid>
        <w:gridCol w:w="23"/>
        <w:gridCol w:w="657"/>
        <w:gridCol w:w="1480"/>
        <w:gridCol w:w="2860"/>
        <w:gridCol w:w="4260"/>
        <w:gridCol w:w="23"/>
      </w:tblGrid>
      <w:tr w:rsidR="009604FE" w:rsidTr="004F34E0">
        <w:trPr>
          <w:trHeight w:val="504"/>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657" w:type="dxa"/>
            <w:shd w:val="clear" w:color="auto" w:fill="auto"/>
          </w:tcPr>
          <w:p w:rsidR="009604FE" w:rsidRDefault="009604FE" w:rsidP="004F34E0">
            <w:pPr>
              <w:spacing w:line="0" w:lineRule="atLeast"/>
              <w:ind w:right="80"/>
              <w:jc w:val="right"/>
            </w:pPr>
            <w:r>
              <w:rPr>
                <w:rFonts w:ascii="Times New Roman" w:eastAsia="Times New Roman" w:hAnsi="Times New Roman" w:cs="Times New Roman"/>
                <w:b/>
                <w:sz w:val="24"/>
              </w:rPr>
              <w:t>1.</w:t>
            </w:r>
          </w:p>
        </w:tc>
        <w:tc>
          <w:tcPr>
            <w:tcW w:w="4340" w:type="dxa"/>
            <w:gridSpan w:val="2"/>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Пун назив привредног субјекта</w:t>
            </w: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192"/>
        </w:trPr>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16"/>
              </w:rPr>
            </w:pPr>
          </w:p>
        </w:tc>
        <w:tc>
          <w:tcPr>
            <w:tcW w:w="657"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6"/>
              </w:rPr>
            </w:pPr>
          </w:p>
        </w:tc>
        <w:tc>
          <w:tcPr>
            <w:tcW w:w="14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6"/>
              </w:rPr>
            </w:pPr>
          </w:p>
        </w:tc>
        <w:tc>
          <w:tcPr>
            <w:tcW w:w="286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6"/>
              </w:rPr>
            </w:pPr>
          </w:p>
        </w:tc>
        <w:tc>
          <w:tcPr>
            <w:tcW w:w="426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6"/>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6"/>
              </w:rPr>
            </w:pPr>
          </w:p>
        </w:tc>
      </w:tr>
      <w:tr w:rsidR="009604FE" w:rsidTr="004F34E0">
        <w:trPr>
          <w:trHeight w:val="413"/>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657" w:type="dxa"/>
            <w:tcBorders>
              <w:bottom w:val="single" w:sz="8" w:space="0" w:color="FFFFFF"/>
            </w:tcBorders>
            <w:shd w:val="clear" w:color="auto" w:fill="auto"/>
          </w:tcPr>
          <w:p w:rsidR="009604FE" w:rsidRDefault="009604FE" w:rsidP="004F34E0">
            <w:pPr>
              <w:spacing w:line="0" w:lineRule="atLeast"/>
              <w:ind w:right="80"/>
              <w:jc w:val="right"/>
            </w:pPr>
            <w:r>
              <w:rPr>
                <w:rFonts w:ascii="Times New Roman" w:eastAsia="Times New Roman" w:hAnsi="Times New Roman" w:cs="Times New Roman"/>
                <w:b/>
                <w:sz w:val="24"/>
              </w:rPr>
              <w:t>2.</w:t>
            </w:r>
          </w:p>
        </w:tc>
        <w:tc>
          <w:tcPr>
            <w:tcW w:w="4340" w:type="dxa"/>
            <w:gridSpan w:val="2"/>
            <w:tcBorders>
              <w:bottom w:val="single" w:sz="8" w:space="0" w:color="FFFFFF"/>
            </w:tcBorders>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Правна форма</w:t>
            </w:r>
          </w:p>
        </w:tc>
        <w:tc>
          <w:tcPr>
            <w:tcW w:w="4260" w:type="dxa"/>
            <w:tcBorders>
              <w:bottom w:val="single" w:sz="8" w:space="0" w:color="FFFFFF"/>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406"/>
        </w:trPr>
        <w:tc>
          <w:tcPr>
            <w:tcW w:w="23" w:type="dxa"/>
            <w:tcBorders>
              <w:top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657" w:type="dxa"/>
            <w:tcBorders>
              <w:top w:val="single" w:sz="8" w:space="0" w:color="000000"/>
              <w:bottom w:val="single" w:sz="8" w:space="0" w:color="FFFFFF"/>
            </w:tcBorders>
            <w:shd w:val="clear" w:color="auto" w:fill="auto"/>
          </w:tcPr>
          <w:p w:rsidR="009604FE" w:rsidRDefault="009604FE" w:rsidP="004F34E0">
            <w:pPr>
              <w:spacing w:line="0" w:lineRule="atLeast"/>
              <w:ind w:right="80"/>
              <w:jc w:val="right"/>
            </w:pPr>
            <w:r>
              <w:rPr>
                <w:rFonts w:ascii="Times New Roman" w:eastAsia="Times New Roman" w:hAnsi="Times New Roman" w:cs="Times New Roman"/>
                <w:b/>
                <w:sz w:val="24"/>
              </w:rPr>
              <w:t>3.</w:t>
            </w:r>
          </w:p>
        </w:tc>
        <w:tc>
          <w:tcPr>
            <w:tcW w:w="4340" w:type="dxa"/>
            <w:gridSpan w:val="2"/>
            <w:tcBorders>
              <w:top w:val="single" w:sz="8" w:space="0" w:color="000000"/>
              <w:bottom w:val="single" w:sz="8" w:space="0" w:color="FFFFFF"/>
            </w:tcBorders>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Скраћени назив правног лица</w:t>
            </w:r>
          </w:p>
        </w:tc>
        <w:tc>
          <w:tcPr>
            <w:tcW w:w="4260" w:type="dxa"/>
            <w:tcBorders>
              <w:top w:val="single" w:sz="8" w:space="0" w:color="000000"/>
              <w:bottom w:val="single" w:sz="8" w:space="0" w:color="FFFFFF"/>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tcBorders>
              <w:top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400"/>
        </w:trPr>
        <w:tc>
          <w:tcPr>
            <w:tcW w:w="23" w:type="dxa"/>
            <w:tcBorders>
              <w:top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657" w:type="dxa"/>
            <w:tcBorders>
              <w:top w:val="single" w:sz="8" w:space="0" w:color="000000"/>
              <w:bottom w:val="single" w:sz="8" w:space="0" w:color="FFFFFF"/>
            </w:tcBorders>
            <w:shd w:val="clear" w:color="auto" w:fill="auto"/>
          </w:tcPr>
          <w:p w:rsidR="009604FE" w:rsidRDefault="009604FE" w:rsidP="004F34E0">
            <w:pPr>
              <w:spacing w:line="0" w:lineRule="atLeast"/>
              <w:ind w:right="80"/>
              <w:jc w:val="right"/>
            </w:pPr>
            <w:r>
              <w:rPr>
                <w:rFonts w:ascii="Times New Roman" w:eastAsia="Times New Roman" w:hAnsi="Times New Roman" w:cs="Times New Roman"/>
                <w:b/>
                <w:sz w:val="24"/>
              </w:rPr>
              <w:t>4.</w:t>
            </w:r>
          </w:p>
        </w:tc>
        <w:tc>
          <w:tcPr>
            <w:tcW w:w="4340" w:type="dxa"/>
            <w:gridSpan w:val="2"/>
            <w:tcBorders>
              <w:top w:val="single" w:sz="8" w:space="0" w:color="000000"/>
              <w:bottom w:val="single" w:sz="8" w:space="0" w:color="FFFFFF"/>
            </w:tcBorders>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Матични број</w:t>
            </w:r>
          </w:p>
        </w:tc>
        <w:tc>
          <w:tcPr>
            <w:tcW w:w="4260" w:type="dxa"/>
            <w:tcBorders>
              <w:top w:val="single" w:sz="8" w:space="0" w:color="000000"/>
              <w:bottom w:val="single" w:sz="8" w:space="0" w:color="FFFFFF"/>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tcBorders>
              <w:top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451"/>
        </w:trPr>
        <w:tc>
          <w:tcPr>
            <w:tcW w:w="23" w:type="dxa"/>
            <w:tcBorders>
              <w:top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657" w:type="dxa"/>
            <w:tcBorders>
              <w:top w:val="single" w:sz="8" w:space="0" w:color="000000"/>
            </w:tcBorders>
            <w:shd w:val="clear" w:color="auto" w:fill="auto"/>
          </w:tcPr>
          <w:p w:rsidR="009604FE" w:rsidRDefault="009604FE" w:rsidP="004F34E0">
            <w:pPr>
              <w:spacing w:line="0" w:lineRule="atLeast"/>
              <w:ind w:right="80"/>
              <w:jc w:val="right"/>
            </w:pPr>
            <w:r>
              <w:rPr>
                <w:rFonts w:ascii="Times New Roman" w:eastAsia="Times New Roman" w:hAnsi="Times New Roman" w:cs="Times New Roman"/>
                <w:b/>
                <w:sz w:val="24"/>
              </w:rPr>
              <w:t>5.</w:t>
            </w:r>
          </w:p>
        </w:tc>
        <w:tc>
          <w:tcPr>
            <w:tcW w:w="4340" w:type="dxa"/>
            <w:gridSpan w:val="2"/>
            <w:tcBorders>
              <w:top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Порески идентификациони број</w:t>
            </w:r>
          </w:p>
        </w:tc>
        <w:tc>
          <w:tcPr>
            <w:tcW w:w="4260" w:type="dxa"/>
            <w:tcBorders>
              <w:top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tcBorders>
              <w:top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132"/>
        </w:trPr>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11"/>
              </w:rPr>
            </w:pPr>
          </w:p>
        </w:tc>
        <w:tc>
          <w:tcPr>
            <w:tcW w:w="657"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c>
          <w:tcPr>
            <w:tcW w:w="14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c>
          <w:tcPr>
            <w:tcW w:w="286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c>
          <w:tcPr>
            <w:tcW w:w="426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r>
      <w:tr w:rsidR="009604FE" w:rsidTr="004F34E0">
        <w:trPr>
          <w:trHeight w:val="302"/>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657"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1480" w:type="dxa"/>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Седиште,</w:t>
            </w:r>
          </w:p>
        </w:tc>
        <w:tc>
          <w:tcPr>
            <w:tcW w:w="2860" w:type="dxa"/>
            <w:shd w:val="clear" w:color="auto" w:fill="auto"/>
          </w:tcPr>
          <w:p w:rsidR="009604FE" w:rsidRDefault="009604FE" w:rsidP="004F34E0">
            <w:pPr>
              <w:spacing w:line="0" w:lineRule="atLeast"/>
              <w:ind w:left="120"/>
            </w:pPr>
            <w:r>
              <w:rPr>
                <w:rFonts w:ascii="Times New Roman" w:eastAsia="Times New Roman" w:hAnsi="Times New Roman" w:cs="Times New Roman"/>
                <w:b/>
                <w:sz w:val="24"/>
              </w:rPr>
              <w:t>Место</w:t>
            </w: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142"/>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c>
          <w:tcPr>
            <w:tcW w:w="657" w:type="dxa"/>
            <w:tcBorders>
              <w:bottom w:val="single" w:sz="8" w:space="0" w:color="FFFFFF"/>
            </w:tcBorders>
            <w:shd w:val="clear" w:color="auto" w:fill="auto"/>
          </w:tcPr>
          <w:p w:rsidR="009604FE" w:rsidRDefault="009604FE" w:rsidP="004F34E0">
            <w:pPr>
              <w:snapToGrid w:val="0"/>
              <w:spacing w:line="0" w:lineRule="atLeast"/>
              <w:rPr>
                <w:rFonts w:ascii="Times New Roman" w:eastAsia="Times New Roman" w:hAnsi="Times New Roman" w:cs="Times New Roman"/>
                <w:sz w:val="12"/>
              </w:rPr>
            </w:pPr>
          </w:p>
        </w:tc>
        <w:tc>
          <w:tcPr>
            <w:tcW w:w="1480" w:type="dxa"/>
            <w:vMerge w:val="restart"/>
            <w:tcBorders>
              <w:bottom w:val="single" w:sz="8" w:space="0" w:color="FFFFFF"/>
            </w:tcBorders>
            <w:shd w:val="clear" w:color="auto" w:fill="auto"/>
          </w:tcPr>
          <w:p w:rsidR="009604FE" w:rsidRDefault="009604FE" w:rsidP="004F34E0">
            <w:pPr>
              <w:spacing w:line="258" w:lineRule="exact"/>
              <w:ind w:left="100"/>
            </w:pPr>
            <w:r>
              <w:rPr>
                <w:rFonts w:ascii="Times New Roman" w:eastAsia="Times New Roman" w:hAnsi="Times New Roman" w:cs="Times New Roman"/>
                <w:b/>
                <w:sz w:val="24"/>
              </w:rPr>
              <w:t>пословна</w:t>
            </w:r>
          </w:p>
        </w:tc>
        <w:tc>
          <w:tcPr>
            <w:tcW w:w="286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c>
          <w:tcPr>
            <w:tcW w:w="426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r>
      <w:tr w:rsidR="009604FE" w:rsidTr="004F34E0">
        <w:trPr>
          <w:trHeight w:val="96"/>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8"/>
              </w:rPr>
            </w:pPr>
          </w:p>
        </w:tc>
        <w:tc>
          <w:tcPr>
            <w:tcW w:w="657" w:type="dxa"/>
            <w:shd w:val="clear" w:color="auto" w:fill="auto"/>
          </w:tcPr>
          <w:p w:rsidR="009604FE" w:rsidRDefault="009604FE" w:rsidP="004F34E0">
            <w:pPr>
              <w:snapToGrid w:val="0"/>
              <w:spacing w:line="0" w:lineRule="atLeast"/>
              <w:rPr>
                <w:rFonts w:ascii="Times New Roman" w:eastAsia="Times New Roman" w:hAnsi="Times New Roman" w:cs="Times New Roman"/>
                <w:sz w:val="8"/>
              </w:rPr>
            </w:pPr>
          </w:p>
        </w:tc>
        <w:tc>
          <w:tcPr>
            <w:tcW w:w="1480" w:type="dxa"/>
            <w:vMerge/>
            <w:tcBorders>
              <w:bottom w:val="single" w:sz="8" w:space="0" w:color="FFFFFF"/>
            </w:tcBorders>
            <w:shd w:val="clear" w:color="auto" w:fill="auto"/>
          </w:tcPr>
          <w:p w:rsidR="009604FE" w:rsidRDefault="009604FE" w:rsidP="004F34E0">
            <w:pPr>
              <w:snapToGrid w:val="0"/>
              <w:spacing w:line="0" w:lineRule="atLeast"/>
              <w:rPr>
                <w:rFonts w:ascii="Times New Roman" w:eastAsia="Times New Roman" w:hAnsi="Times New Roman" w:cs="Times New Roman"/>
                <w:sz w:val="8"/>
              </w:rPr>
            </w:pPr>
          </w:p>
        </w:tc>
        <w:tc>
          <w:tcPr>
            <w:tcW w:w="2860" w:type="dxa"/>
            <w:vMerge w:val="restart"/>
            <w:shd w:val="clear" w:color="auto" w:fill="auto"/>
          </w:tcPr>
          <w:p w:rsidR="009604FE" w:rsidRDefault="009604FE" w:rsidP="004F34E0">
            <w:pPr>
              <w:spacing w:line="235" w:lineRule="exact"/>
              <w:ind w:left="120"/>
            </w:pPr>
            <w:r>
              <w:rPr>
                <w:rFonts w:ascii="Times New Roman" w:eastAsia="Times New Roman" w:hAnsi="Times New Roman" w:cs="Times New Roman"/>
                <w:b/>
                <w:sz w:val="24"/>
              </w:rPr>
              <w:t>Јединица локалне</w:t>
            </w: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b/>
                <w:sz w:val="8"/>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8"/>
              </w:rPr>
            </w:pPr>
          </w:p>
        </w:tc>
      </w:tr>
      <w:tr w:rsidR="009604FE" w:rsidTr="004F34E0">
        <w:trPr>
          <w:trHeight w:val="139"/>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c>
          <w:tcPr>
            <w:tcW w:w="657" w:type="dxa"/>
            <w:vMerge w:val="restart"/>
            <w:shd w:val="clear" w:color="auto" w:fill="auto"/>
          </w:tcPr>
          <w:p w:rsidR="009604FE" w:rsidRDefault="009604FE" w:rsidP="004F34E0">
            <w:pPr>
              <w:spacing w:line="0" w:lineRule="atLeast"/>
              <w:ind w:right="80"/>
              <w:jc w:val="right"/>
            </w:pPr>
            <w:r>
              <w:rPr>
                <w:rFonts w:ascii="Times New Roman" w:eastAsia="Times New Roman" w:hAnsi="Times New Roman" w:cs="Times New Roman"/>
                <w:b/>
                <w:sz w:val="24"/>
              </w:rPr>
              <w:t>6.</w:t>
            </w:r>
          </w:p>
        </w:tc>
        <w:tc>
          <w:tcPr>
            <w:tcW w:w="1480" w:type="dxa"/>
            <w:vMerge w:val="restart"/>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јединица</w:t>
            </w:r>
          </w:p>
        </w:tc>
        <w:tc>
          <w:tcPr>
            <w:tcW w:w="2860" w:type="dxa"/>
            <w:vMerge/>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12"/>
              </w:rPr>
            </w:pPr>
          </w:p>
        </w:tc>
      </w:tr>
      <w:tr w:rsidR="009604FE" w:rsidTr="004F34E0">
        <w:trPr>
          <w:trHeight w:val="137"/>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c>
          <w:tcPr>
            <w:tcW w:w="657" w:type="dxa"/>
            <w:vMerge/>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c>
          <w:tcPr>
            <w:tcW w:w="1480" w:type="dxa"/>
            <w:vMerge/>
            <w:shd w:val="clear" w:color="auto" w:fill="auto"/>
          </w:tcPr>
          <w:p w:rsidR="009604FE" w:rsidRDefault="009604FE" w:rsidP="004F34E0">
            <w:pPr>
              <w:snapToGrid w:val="0"/>
              <w:spacing w:line="0" w:lineRule="atLeast"/>
              <w:rPr>
                <w:rFonts w:ascii="Times New Roman" w:eastAsia="Times New Roman" w:hAnsi="Times New Roman" w:cs="Times New Roman"/>
                <w:sz w:val="11"/>
              </w:rPr>
            </w:pPr>
          </w:p>
        </w:tc>
        <w:tc>
          <w:tcPr>
            <w:tcW w:w="2860" w:type="dxa"/>
            <w:vMerge w:val="restart"/>
            <w:shd w:val="clear" w:color="auto" w:fill="auto"/>
          </w:tcPr>
          <w:p w:rsidR="009604FE" w:rsidRDefault="009604FE" w:rsidP="004F34E0">
            <w:pPr>
              <w:spacing w:line="0" w:lineRule="atLeast"/>
              <w:ind w:left="120"/>
            </w:pPr>
            <w:r>
              <w:rPr>
                <w:rFonts w:ascii="Times New Roman" w:eastAsia="Times New Roman" w:hAnsi="Times New Roman" w:cs="Times New Roman"/>
                <w:b/>
                <w:sz w:val="24"/>
              </w:rPr>
              <w:t>самоуправе</w:t>
            </w: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b/>
                <w:sz w:val="11"/>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11"/>
              </w:rPr>
            </w:pPr>
          </w:p>
        </w:tc>
      </w:tr>
      <w:tr w:rsidR="009604FE" w:rsidTr="004F34E0">
        <w:trPr>
          <w:trHeight w:val="169"/>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14"/>
              </w:rPr>
            </w:pPr>
          </w:p>
        </w:tc>
        <w:tc>
          <w:tcPr>
            <w:tcW w:w="657" w:type="dxa"/>
            <w:tcBorders>
              <w:bottom w:val="single" w:sz="8" w:space="0" w:color="FFFFFF"/>
            </w:tcBorders>
            <w:shd w:val="clear" w:color="auto" w:fill="auto"/>
          </w:tcPr>
          <w:p w:rsidR="009604FE" w:rsidRDefault="009604FE" w:rsidP="004F34E0">
            <w:pPr>
              <w:snapToGrid w:val="0"/>
              <w:spacing w:line="0" w:lineRule="atLeast"/>
              <w:rPr>
                <w:rFonts w:ascii="Times New Roman" w:eastAsia="Times New Roman" w:hAnsi="Times New Roman" w:cs="Times New Roman"/>
                <w:sz w:val="14"/>
              </w:rPr>
            </w:pPr>
          </w:p>
        </w:tc>
        <w:tc>
          <w:tcPr>
            <w:tcW w:w="1480" w:type="dxa"/>
            <w:vMerge w:val="restart"/>
            <w:tcBorders>
              <w:bottom w:val="single" w:sz="8" w:space="0" w:color="FFFFFF"/>
            </w:tcBorders>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или</w:t>
            </w:r>
          </w:p>
        </w:tc>
        <w:tc>
          <w:tcPr>
            <w:tcW w:w="2860" w:type="dxa"/>
            <w:vMerge/>
            <w:shd w:val="clear" w:color="auto" w:fill="auto"/>
          </w:tcPr>
          <w:p w:rsidR="009604FE" w:rsidRDefault="009604FE" w:rsidP="004F34E0">
            <w:pPr>
              <w:snapToGrid w:val="0"/>
              <w:spacing w:line="0" w:lineRule="atLeast"/>
              <w:rPr>
                <w:rFonts w:ascii="Times New Roman" w:eastAsia="Times New Roman" w:hAnsi="Times New Roman" w:cs="Times New Roman"/>
                <w:b/>
                <w:sz w:val="14"/>
              </w:rPr>
            </w:pPr>
          </w:p>
        </w:tc>
        <w:tc>
          <w:tcPr>
            <w:tcW w:w="426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14"/>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14"/>
              </w:rPr>
            </w:pPr>
          </w:p>
        </w:tc>
      </w:tr>
      <w:tr w:rsidR="009604FE" w:rsidTr="004F34E0">
        <w:trPr>
          <w:trHeight w:val="87"/>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657" w:type="dxa"/>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1480" w:type="dxa"/>
            <w:vMerge/>
            <w:tcBorders>
              <w:bottom w:val="single" w:sz="8" w:space="0" w:color="FFFFFF"/>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2860" w:type="dxa"/>
            <w:vMerge w:val="restart"/>
            <w:shd w:val="clear" w:color="auto" w:fill="auto"/>
          </w:tcPr>
          <w:p w:rsidR="009604FE" w:rsidRDefault="009604FE" w:rsidP="004F34E0">
            <w:pPr>
              <w:spacing w:line="0" w:lineRule="atLeast"/>
              <w:ind w:left="120"/>
            </w:pPr>
            <w:r>
              <w:rPr>
                <w:rFonts w:ascii="Times New Roman" w:eastAsia="Times New Roman" w:hAnsi="Times New Roman" w:cs="Times New Roman"/>
                <w:b/>
                <w:sz w:val="24"/>
              </w:rPr>
              <w:t>Поштански број</w:t>
            </w: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b/>
                <w:sz w:val="7"/>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7"/>
              </w:rPr>
            </w:pPr>
          </w:p>
        </w:tc>
      </w:tr>
      <w:tr w:rsidR="009604FE" w:rsidTr="004F34E0">
        <w:trPr>
          <w:trHeight w:val="331"/>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657"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1480" w:type="dxa"/>
            <w:shd w:val="clear" w:color="auto" w:fill="auto"/>
          </w:tcPr>
          <w:p w:rsidR="009604FE" w:rsidRDefault="009604FE" w:rsidP="004F34E0">
            <w:pPr>
              <w:spacing w:line="0" w:lineRule="atLeast"/>
              <w:ind w:left="100"/>
            </w:pPr>
            <w:r>
              <w:rPr>
                <w:rFonts w:ascii="Times New Roman" w:eastAsia="Times New Roman" w:hAnsi="Times New Roman" w:cs="Times New Roman"/>
                <w:b/>
                <w:sz w:val="24"/>
              </w:rPr>
              <w:t>огранак</w:t>
            </w:r>
          </w:p>
        </w:tc>
        <w:tc>
          <w:tcPr>
            <w:tcW w:w="2860" w:type="dxa"/>
            <w:vMerge/>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26"/>
        </w:trPr>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
              </w:rPr>
            </w:pPr>
          </w:p>
        </w:tc>
        <w:tc>
          <w:tcPr>
            <w:tcW w:w="657" w:type="dxa"/>
            <w:shd w:val="clear" w:color="auto" w:fill="auto"/>
          </w:tcPr>
          <w:p w:rsidR="009604FE" w:rsidRDefault="009604FE" w:rsidP="004F34E0">
            <w:pPr>
              <w:snapToGrid w:val="0"/>
              <w:spacing w:line="0" w:lineRule="atLeast"/>
              <w:rPr>
                <w:rFonts w:ascii="Times New Roman" w:eastAsia="Times New Roman" w:hAnsi="Times New Roman" w:cs="Times New Roman"/>
                <w:sz w:val="2"/>
              </w:rPr>
            </w:pPr>
          </w:p>
        </w:tc>
        <w:tc>
          <w:tcPr>
            <w:tcW w:w="1480" w:type="dxa"/>
            <w:shd w:val="clear" w:color="auto" w:fill="auto"/>
          </w:tcPr>
          <w:p w:rsidR="009604FE" w:rsidRDefault="009604FE" w:rsidP="004F34E0">
            <w:pPr>
              <w:snapToGrid w:val="0"/>
              <w:spacing w:line="0" w:lineRule="atLeast"/>
              <w:rPr>
                <w:rFonts w:ascii="Times New Roman" w:eastAsia="Times New Roman" w:hAnsi="Times New Roman" w:cs="Times New Roman"/>
                <w:sz w:val="2"/>
              </w:rPr>
            </w:pPr>
          </w:p>
        </w:tc>
        <w:tc>
          <w:tcPr>
            <w:tcW w:w="2860" w:type="dxa"/>
            <w:shd w:val="clear" w:color="auto" w:fill="auto"/>
          </w:tcPr>
          <w:p w:rsidR="009604FE" w:rsidRDefault="009604FE" w:rsidP="004F34E0">
            <w:pPr>
              <w:snapToGrid w:val="0"/>
              <w:spacing w:line="0" w:lineRule="atLeast"/>
              <w:rPr>
                <w:rFonts w:ascii="Times New Roman" w:eastAsia="Times New Roman" w:hAnsi="Times New Roman" w:cs="Times New Roman"/>
                <w:sz w:val="2"/>
              </w:rPr>
            </w:pPr>
          </w:p>
        </w:tc>
        <w:tc>
          <w:tcPr>
            <w:tcW w:w="4260" w:type="dxa"/>
            <w:shd w:val="clear" w:color="auto" w:fill="auto"/>
          </w:tcPr>
          <w:p w:rsidR="009604FE" w:rsidRDefault="009604FE" w:rsidP="004F34E0">
            <w:pPr>
              <w:snapToGrid w:val="0"/>
              <w:spacing w:line="0" w:lineRule="atLeast"/>
              <w:rPr>
                <w:rFonts w:ascii="Times New Roman" w:eastAsia="Times New Roman" w:hAnsi="Times New Roman" w:cs="Times New Roman"/>
                <w:sz w:val="2"/>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
              </w:rPr>
            </w:pPr>
          </w:p>
        </w:tc>
      </w:tr>
    </w:tbl>
    <w:p w:rsidR="009604FE" w:rsidRDefault="009604FE" w:rsidP="009604FE">
      <w:pPr>
        <w:numPr>
          <w:ilvl w:val="0"/>
          <w:numId w:val="2"/>
        </w:numPr>
        <w:tabs>
          <w:tab w:val="left" w:pos="780"/>
        </w:tabs>
        <w:spacing w:line="180" w:lineRule="auto"/>
        <w:ind w:left="780" w:hanging="474"/>
      </w:pPr>
      <w:r>
        <w:rPr>
          <w:rFonts w:ascii="Times New Roman" w:eastAsia="Times New Roman" w:hAnsi="Times New Roman" w:cs="Times New Roman"/>
          <w:b/>
          <w:sz w:val="24"/>
          <w:szCs w:val="24"/>
        </w:rPr>
        <w:t>Адреса за слање поште</w:t>
      </w:r>
    </w:p>
    <w:p w:rsidR="009604FE" w:rsidRDefault="009604FE" w:rsidP="009604FE">
      <w:pPr>
        <w:spacing w:line="1" w:lineRule="exact"/>
        <w:rPr>
          <w:rFonts w:ascii="Times New Roman" w:eastAsia="Times New Roman" w:hAnsi="Times New Roman" w:cs="Times New Roman"/>
          <w:b/>
          <w:sz w:val="24"/>
          <w:szCs w:val="24"/>
          <w:vertAlign w:val="subscript"/>
        </w:rPr>
      </w:pPr>
    </w:p>
    <w:p w:rsidR="009604FE" w:rsidRDefault="009604FE" w:rsidP="009604FE">
      <w:pPr>
        <w:spacing w:line="0" w:lineRule="atLeast"/>
        <w:ind w:left="780"/>
      </w:pPr>
      <w:r>
        <w:rPr>
          <w:rFonts w:ascii="Times New Roman" w:eastAsia="Times New Roman" w:hAnsi="Times New Roman" w:cs="Times New Roman"/>
          <w:b/>
          <w:sz w:val="24"/>
          <w:szCs w:val="24"/>
        </w:rPr>
        <w:t>(навести и поштански број)</w:t>
      </w:r>
    </w:p>
    <w:p w:rsidR="009604FE" w:rsidRDefault="009604FE" w:rsidP="009604FE">
      <w:pPr>
        <w:spacing w:line="67" w:lineRule="exact"/>
        <w:rPr>
          <w:rFonts w:ascii="Times New Roman" w:eastAsia="Times New Roman" w:hAnsi="Times New Roman" w:cs="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740"/>
        <w:gridCol w:w="4080"/>
        <w:gridCol w:w="160"/>
        <w:gridCol w:w="1980"/>
        <w:gridCol w:w="2280"/>
        <w:gridCol w:w="23"/>
      </w:tblGrid>
      <w:tr w:rsidR="009604FE" w:rsidTr="004F34E0">
        <w:trPr>
          <w:trHeight w:val="372"/>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FFFFFF"/>
            </w:tcBorders>
            <w:shd w:val="clear" w:color="auto" w:fill="auto"/>
          </w:tcPr>
          <w:p w:rsidR="009604FE" w:rsidRDefault="009604FE" w:rsidP="004F34E0">
            <w:pPr>
              <w:spacing w:line="0" w:lineRule="atLeast"/>
              <w:jc w:val="center"/>
            </w:pPr>
            <w:r>
              <w:rPr>
                <w:rFonts w:ascii="Times New Roman" w:eastAsia="Times New Roman" w:hAnsi="Times New Roman" w:cs="Times New Roman"/>
                <w:b/>
                <w:w w:val="99"/>
                <w:sz w:val="24"/>
              </w:rPr>
              <w:t>8.</w:t>
            </w:r>
          </w:p>
        </w:tc>
        <w:tc>
          <w:tcPr>
            <w:tcW w:w="4240" w:type="dxa"/>
            <w:gridSpan w:val="2"/>
            <w:tcBorders>
              <w:left w:val="single" w:sz="8" w:space="0" w:color="FFFFFF"/>
            </w:tcBorders>
            <w:shd w:val="clear" w:color="auto" w:fill="auto"/>
          </w:tcPr>
          <w:p w:rsidR="009604FE" w:rsidRDefault="009604FE" w:rsidP="004F34E0">
            <w:pPr>
              <w:spacing w:line="0" w:lineRule="atLeast"/>
            </w:pPr>
            <w:r>
              <w:rPr>
                <w:rFonts w:ascii="Times New Roman" w:eastAsia="Times New Roman" w:hAnsi="Times New Roman" w:cs="Times New Roman"/>
                <w:b/>
                <w:sz w:val="24"/>
              </w:rPr>
              <w:t>Број телефона</w:t>
            </w:r>
          </w:p>
        </w:tc>
        <w:tc>
          <w:tcPr>
            <w:tcW w:w="19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64"/>
        </w:trPr>
        <w:tc>
          <w:tcPr>
            <w:tcW w:w="4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74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408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6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r>
      <w:tr w:rsidR="009604FE" w:rsidTr="004F34E0">
        <w:trPr>
          <w:trHeight w:val="381"/>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FFFFFF"/>
            </w:tcBorders>
            <w:shd w:val="clear" w:color="auto" w:fill="auto"/>
          </w:tcPr>
          <w:p w:rsidR="009604FE" w:rsidRDefault="009604FE" w:rsidP="004F34E0">
            <w:pPr>
              <w:spacing w:line="0" w:lineRule="atLeast"/>
              <w:jc w:val="center"/>
            </w:pPr>
            <w:r>
              <w:rPr>
                <w:rFonts w:ascii="Times New Roman" w:eastAsia="Times New Roman" w:hAnsi="Times New Roman" w:cs="Times New Roman"/>
                <w:b/>
                <w:w w:val="99"/>
                <w:sz w:val="24"/>
              </w:rPr>
              <w:t>9.</w:t>
            </w:r>
          </w:p>
        </w:tc>
        <w:tc>
          <w:tcPr>
            <w:tcW w:w="4240" w:type="dxa"/>
            <w:gridSpan w:val="2"/>
            <w:tcBorders>
              <w:left w:val="single" w:sz="8" w:space="0" w:color="FFFFFF"/>
            </w:tcBorders>
            <w:shd w:val="clear" w:color="auto" w:fill="auto"/>
          </w:tcPr>
          <w:p w:rsidR="009604FE" w:rsidRDefault="009604FE" w:rsidP="004F34E0">
            <w:pPr>
              <w:spacing w:line="0" w:lineRule="atLeast"/>
            </w:pPr>
            <w:r>
              <w:rPr>
                <w:rFonts w:ascii="Times New Roman" w:eastAsia="Times New Roman" w:hAnsi="Times New Roman" w:cs="Times New Roman"/>
                <w:b/>
                <w:sz w:val="24"/>
              </w:rPr>
              <w:t>Број факса</w:t>
            </w:r>
          </w:p>
        </w:tc>
        <w:tc>
          <w:tcPr>
            <w:tcW w:w="19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63"/>
        </w:trPr>
        <w:tc>
          <w:tcPr>
            <w:tcW w:w="4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74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408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6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r>
      <w:tr w:rsidR="009604FE" w:rsidTr="004F34E0">
        <w:trPr>
          <w:trHeight w:val="381"/>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FFFFFF"/>
            </w:tcBorders>
            <w:shd w:val="clear" w:color="auto" w:fill="auto"/>
          </w:tcPr>
          <w:p w:rsidR="009604FE" w:rsidRDefault="009604FE" w:rsidP="004F34E0">
            <w:pPr>
              <w:spacing w:line="0" w:lineRule="atLeast"/>
              <w:jc w:val="center"/>
            </w:pPr>
            <w:r>
              <w:rPr>
                <w:rFonts w:ascii="Times New Roman" w:eastAsia="Times New Roman" w:hAnsi="Times New Roman" w:cs="Times New Roman"/>
                <w:b/>
                <w:w w:val="99"/>
                <w:sz w:val="24"/>
              </w:rPr>
              <w:t>10.</w:t>
            </w:r>
          </w:p>
        </w:tc>
        <w:tc>
          <w:tcPr>
            <w:tcW w:w="4240" w:type="dxa"/>
            <w:gridSpan w:val="2"/>
            <w:tcBorders>
              <w:left w:val="single" w:sz="8" w:space="0" w:color="FFFFFF"/>
            </w:tcBorders>
            <w:shd w:val="clear" w:color="auto" w:fill="auto"/>
          </w:tcPr>
          <w:p w:rsidR="009604FE" w:rsidRDefault="009604FE" w:rsidP="004F34E0">
            <w:pPr>
              <w:spacing w:line="0" w:lineRule="atLeast"/>
            </w:pPr>
            <w:r>
              <w:rPr>
                <w:rFonts w:ascii="Times New Roman" w:eastAsia="Times New Roman" w:hAnsi="Times New Roman" w:cs="Times New Roman"/>
                <w:b/>
                <w:sz w:val="24"/>
              </w:rPr>
              <w:t>Електронска пошта</w:t>
            </w:r>
          </w:p>
        </w:tc>
        <w:tc>
          <w:tcPr>
            <w:tcW w:w="19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63"/>
        </w:trPr>
        <w:tc>
          <w:tcPr>
            <w:tcW w:w="4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74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408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6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r>
      <w:tr w:rsidR="009604FE" w:rsidTr="004F34E0">
        <w:trPr>
          <w:trHeight w:val="380"/>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FFFFFF"/>
            </w:tcBorders>
            <w:shd w:val="clear" w:color="auto" w:fill="auto"/>
          </w:tcPr>
          <w:p w:rsidR="009604FE" w:rsidRDefault="009604FE" w:rsidP="004F34E0">
            <w:pPr>
              <w:spacing w:line="0" w:lineRule="atLeast"/>
              <w:jc w:val="center"/>
            </w:pPr>
            <w:r>
              <w:rPr>
                <w:rFonts w:ascii="Times New Roman" w:eastAsia="Times New Roman" w:hAnsi="Times New Roman" w:cs="Times New Roman"/>
                <w:b/>
                <w:w w:val="99"/>
                <w:sz w:val="24"/>
              </w:rPr>
              <w:t>11.</w:t>
            </w:r>
          </w:p>
        </w:tc>
        <w:tc>
          <w:tcPr>
            <w:tcW w:w="4240" w:type="dxa"/>
            <w:gridSpan w:val="2"/>
            <w:tcBorders>
              <w:left w:val="single" w:sz="8" w:space="0" w:color="FFFFFF"/>
            </w:tcBorders>
            <w:shd w:val="clear" w:color="auto" w:fill="auto"/>
          </w:tcPr>
          <w:p w:rsidR="009604FE" w:rsidRDefault="009604FE" w:rsidP="004F34E0">
            <w:pPr>
              <w:spacing w:line="0" w:lineRule="atLeast"/>
            </w:pPr>
            <w:r>
              <w:rPr>
                <w:rFonts w:ascii="Times New Roman" w:eastAsia="Times New Roman" w:hAnsi="Times New Roman" w:cs="Times New Roman"/>
                <w:b/>
                <w:sz w:val="24"/>
              </w:rPr>
              <w:t>Интернет адреса</w:t>
            </w:r>
          </w:p>
        </w:tc>
        <w:tc>
          <w:tcPr>
            <w:tcW w:w="19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r>
      <w:tr w:rsidR="009604FE" w:rsidTr="004F34E0">
        <w:trPr>
          <w:trHeight w:val="64"/>
        </w:trPr>
        <w:tc>
          <w:tcPr>
            <w:tcW w:w="4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74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408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6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5"/>
              </w:rPr>
            </w:pPr>
          </w:p>
        </w:tc>
      </w:tr>
      <w:tr w:rsidR="009604FE" w:rsidTr="004F34E0">
        <w:trPr>
          <w:trHeight w:val="535"/>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4980" w:type="dxa"/>
            <w:gridSpan w:val="3"/>
            <w:tcBorders>
              <w:bottom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b/>
                <w:i/>
                <w:sz w:val="24"/>
              </w:rPr>
              <w:t>2. ПОДАЦИ О ЗАКОНСКОМ ЗАСТУПНИКУ</w:t>
            </w: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i/>
                <w:sz w:val="24"/>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i/>
                <w:sz w:val="24"/>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i/>
                <w:sz w:val="24"/>
              </w:rPr>
            </w:pPr>
          </w:p>
        </w:tc>
      </w:tr>
      <w:tr w:rsidR="009604FE" w:rsidTr="004F34E0">
        <w:trPr>
          <w:trHeight w:val="436"/>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000000"/>
            </w:tcBorders>
            <w:shd w:val="clear" w:color="auto" w:fill="auto"/>
          </w:tcPr>
          <w:p w:rsidR="009604FE" w:rsidRDefault="009604FE" w:rsidP="004F34E0">
            <w:pPr>
              <w:spacing w:line="0" w:lineRule="atLeast"/>
              <w:ind w:right="60"/>
              <w:jc w:val="right"/>
            </w:pPr>
            <w:r>
              <w:rPr>
                <w:rFonts w:ascii="Times New Roman" w:eastAsia="Times New Roman" w:hAnsi="Times New Roman" w:cs="Times New Roman"/>
                <w:b/>
                <w:sz w:val="24"/>
              </w:rPr>
              <w:t>12.</w:t>
            </w:r>
          </w:p>
        </w:tc>
        <w:tc>
          <w:tcPr>
            <w:tcW w:w="4080" w:type="dxa"/>
            <w:tcBorders>
              <w:left w:val="single" w:sz="8" w:space="0" w:color="000000"/>
            </w:tcBorders>
            <w:shd w:val="clear" w:color="auto" w:fill="auto"/>
          </w:tcPr>
          <w:p w:rsidR="009604FE" w:rsidRDefault="009604FE" w:rsidP="004F34E0">
            <w:pPr>
              <w:spacing w:line="0" w:lineRule="atLeast"/>
              <w:ind w:left="80"/>
            </w:pPr>
            <w:r>
              <w:rPr>
                <w:rFonts w:ascii="Times New Roman" w:eastAsia="Times New Roman" w:hAnsi="Times New Roman" w:cs="Times New Roman"/>
                <w:b/>
                <w:sz w:val="24"/>
              </w:rPr>
              <w:t>Име и презиме</w:t>
            </w:r>
          </w:p>
        </w:tc>
        <w:tc>
          <w:tcPr>
            <w:tcW w:w="160" w:type="dxa"/>
            <w:tcBorders>
              <w:lef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19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122"/>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10"/>
              </w:rPr>
            </w:pPr>
          </w:p>
        </w:tc>
        <w:tc>
          <w:tcPr>
            <w:tcW w:w="74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0"/>
              </w:rPr>
            </w:pPr>
          </w:p>
        </w:tc>
        <w:tc>
          <w:tcPr>
            <w:tcW w:w="408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0"/>
              </w:rPr>
            </w:pPr>
          </w:p>
        </w:tc>
        <w:tc>
          <w:tcPr>
            <w:tcW w:w="16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0"/>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0"/>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0"/>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10"/>
              </w:rPr>
            </w:pPr>
          </w:p>
        </w:tc>
      </w:tr>
      <w:tr w:rsidR="009604FE" w:rsidTr="004F34E0">
        <w:trPr>
          <w:trHeight w:val="295"/>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000000"/>
              <w:bottom w:val="single" w:sz="8" w:space="0" w:color="000000"/>
            </w:tcBorders>
            <w:shd w:val="clear" w:color="auto" w:fill="auto"/>
          </w:tcPr>
          <w:p w:rsidR="009604FE" w:rsidRDefault="009604FE" w:rsidP="004F34E0">
            <w:pPr>
              <w:spacing w:line="0" w:lineRule="atLeast"/>
              <w:ind w:right="60"/>
              <w:jc w:val="right"/>
            </w:pPr>
            <w:r>
              <w:rPr>
                <w:rFonts w:ascii="Times New Roman" w:eastAsia="Times New Roman" w:hAnsi="Times New Roman" w:cs="Times New Roman"/>
                <w:b/>
                <w:sz w:val="24"/>
              </w:rPr>
              <w:t>13.</w:t>
            </w:r>
          </w:p>
        </w:tc>
        <w:tc>
          <w:tcPr>
            <w:tcW w:w="4080" w:type="dxa"/>
            <w:tcBorders>
              <w:left w:val="single" w:sz="8" w:space="0" w:color="000000"/>
              <w:bottom w:val="single" w:sz="8" w:space="0" w:color="000000"/>
            </w:tcBorders>
            <w:shd w:val="clear" w:color="auto" w:fill="auto"/>
          </w:tcPr>
          <w:p w:rsidR="009604FE" w:rsidRDefault="009604FE" w:rsidP="004F34E0">
            <w:pPr>
              <w:spacing w:line="0" w:lineRule="atLeast"/>
              <w:ind w:left="80"/>
            </w:pPr>
            <w:r>
              <w:rPr>
                <w:rFonts w:ascii="Times New Roman" w:eastAsia="Times New Roman" w:hAnsi="Times New Roman" w:cs="Times New Roman"/>
                <w:b/>
                <w:sz w:val="24"/>
              </w:rPr>
              <w:t>Пол</w:t>
            </w:r>
          </w:p>
        </w:tc>
        <w:tc>
          <w:tcPr>
            <w:tcW w:w="16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1980" w:type="dxa"/>
            <w:tcBorders>
              <w:bottom w:val="single" w:sz="8" w:space="0" w:color="000000"/>
            </w:tcBorders>
            <w:shd w:val="clear" w:color="auto" w:fill="auto"/>
          </w:tcPr>
          <w:p w:rsidR="009604FE" w:rsidRDefault="009604FE" w:rsidP="004F34E0">
            <w:pPr>
              <w:spacing w:line="0" w:lineRule="atLeast"/>
              <w:ind w:left="640"/>
            </w:pPr>
            <w:r>
              <w:rPr>
                <w:rFonts w:ascii="Wingdings" w:eastAsia="Wingdings" w:hAnsi="Wingdings" w:cs="Wingdings"/>
                <w:sz w:val="24"/>
              </w:rPr>
              <w:t></w:t>
            </w:r>
            <w:r>
              <w:rPr>
                <w:rFonts w:ascii="Times New Roman" w:eastAsia="Times New Roman" w:hAnsi="Times New Roman" w:cs="Times New Roman"/>
                <w:sz w:val="24"/>
              </w:rPr>
              <w:t xml:space="preserve"> мушки</w:t>
            </w:r>
          </w:p>
        </w:tc>
        <w:tc>
          <w:tcPr>
            <w:tcW w:w="2280" w:type="dxa"/>
            <w:tcBorders>
              <w:bottom w:val="single" w:sz="8" w:space="0" w:color="000000"/>
            </w:tcBorders>
            <w:shd w:val="clear" w:color="auto" w:fill="auto"/>
          </w:tcPr>
          <w:p w:rsidR="009604FE" w:rsidRDefault="009604FE" w:rsidP="004F34E0">
            <w:pPr>
              <w:spacing w:line="0" w:lineRule="atLeast"/>
              <w:ind w:left="360"/>
            </w:pPr>
            <w:r>
              <w:rPr>
                <w:rFonts w:ascii="Wingdings" w:eastAsia="Wingdings" w:hAnsi="Wingdings" w:cs="Wingdings"/>
                <w:sz w:val="24"/>
              </w:rPr>
              <w:t></w:t>
            </w:r>
            <w:r>
              <w:rPr>
                <w:rFonts w:ascii="Times New Roman" w:eastAsia="Times New Roman" w:hAnsi="Times New Roman" w:cs="Times New Roman"/>
                <w:sz w:val="24"/>
              </w:rPr>
              <w:t xml:space="preserve"> женски</w:t>
            </w: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266"/>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3"/>
              </w:rPr>
            </w:pPr>
          </w:p>
        </w:tc>
        <w:tc>
          <w:tcPr>
            <w:tcW w:w="740" w:type="dxa"/>
            <w:tcBorders>
              <w:left w:val="single" w:sz="8" w:space="0" w:color="000000"/>
              <w:bottom w:val="single" w:sz="8" w:space="0" w:color="000000"/>
            </w:tcBorders>
            <w:shd w:val="clear" w:color="auto" w:fill="auto"/>
          </w:tcPr>
          <w:p w:rsidR="009604FE" w:rsidRDefault="009604FE" w:rsidP="004F34E0">
            <w:pPr>
              <w:spacing w:line="265" w:lineRule="exact"/>
              <w:ind w:right="60"/>
              <w:jc w:val="right"/>
            </w:pPr>
            <w:r>
              <w:rPr>
                <w:rFonts w:ascii="Times New Roman" w:eastAsia="Times New Roman" w:hAnsi="Times New Roman" w:cs="Times New Roman"/>
                <w:b/>
                <w:sz w:val="24"/>
              </w:rPr>
              <w:t>14.</w:t>
            </w:r>
          </w:p>
        </w:tc>
        <w:tc>
          <w:tcPr>
            <w:tcW w:w="4080" w:type="dxa"/>
            <w:tcBorders>
              <w:left w:val="single" w:sz="8" w:space="0" w:color="000000"/>
              <w:bottom w:val="single" w:sz="8" w:space="0" w:color="000000"/>
            </w:tcBorders>
            <w:shd w:val="clear" w:color="auto" w:fill="auto"/>
          </w:tcPr>
          <w:p w:rsidR="009604FE" w:rsidRDefault="009604FE" w:rsidP="004F34E0">
            <w:pPr>
              <w:spacing w:line="265" w:lineRule="exact"/>
              <w:ind w:left="80"/>
            </w:pPr>
            <w:r>
              <w:rPr>
                <w:rFonts w:ascii="Times New Roman" w:eastAsia="Times New Roman" w:hAnsi="Times New Roman" w:cs="Times New Roman"/>
                <w:b/>
                <w:sz w:val="24"/>
              </w:rPr>
              <w:t>Телефон</w:t>
            </w:r>
          </w:p>
        </w:tc>
        <w:tc>
          <w:tcPr>
            <w:tcW w:w="16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3"/>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3"/>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3"/>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3"/>
              </w:rPr>
            </w:pPr>
          </w:p>
        </w:tc>
      </w:tr>
      <w:tr w:rsidR="009604FE" w:rsidTr="004F34E0">
        <w:trPr>
          <w:trHeight w:val="266"/>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3"/>
              </w:rPr>
            </w:pPr>
          </w:p>
        </w:tc>
        <w:tc>
          <w:tcPr>
            <w:tcW w:w="740" w:type="dxa"/>
            <w:tcBorders>
              <w:left w:val="single" w:sz="8" w:space="0" w:color="000000"/>
              <w:bottom w:val="single" w:sz="8" w:space="0" w:color="000000"/>
            </w:tcBorders>
            <w:shd w:val="clear" w:color="auto" w:fill="auto"/>
          </w:tcPr>
          <w:p w:rsidR="009604FE" w:rsidRDefault="009604FE" w:rsidP="004F34E0">
            <w:pPr>
              <w:spacing w:line="266" w:lineRule="exact"/>
              <w:ind w:right="60"/>
              <w:jc w:val="right"/>
            </w:pPr>
            <w:r>
              <w:rPr>
                <w:rFonts w:ascii="Times New Roman" w:eastAsia="Times New Roman" w:hAnsi="Times New Roman" w:cs="Times New Roman"/>
                <w:b/>
                <w:sz w:val="24"/>
              </w:rPr>
              <w:t>15.</w:t>
            </w:r>
          </w:p>
        </w:tc>
        <w:tc>
          <w:tcPr>
            <w:tcW w:w="4080" w:type="dxa"/>
            <w:tcBorders>
              <w:left w:val="single" w:sz="8" w:space="0" w:color="000000"/>
              <w:bottom w:val="single" w:sz="8" w:space="0" w:color="000000"/>
            </w:tcBorders>
            <w:shd w:val="clear" w:color="auto" w:fill="auto"/>
          </w:tcPr>
          <w:p w:rsidR="009604FE" w:rsidRDefault="009604FE" w:rsidP="004F34E0">
            <w:pPr>
              <w:spacing w:line="266" w:lineRule="exact"/>
              <w:ind w:left="80"/>
            </w:pPr>
            <w:r>
              <w:rPr>
                <w:rFonts w:ascii="Times New Roman" w:eastAsia="Times New Roman" w:hAnsi="Times New Roman" w:cs="Times New Roman"/>
                <w:b/>
                <w:sz w:val="24"/>
              </w:rPr>
              <w:t>Мобилни телефон</w:t>
            </w:r>
          </w:p>
        </w:tc>
        <w:tc>
          <w:tcPr>
            <w:tcW w:w="16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3"/>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3"/>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3"/>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3"/>
              </w:rPr>
            </w:pPr>
          </w:p>
        </w:tc>
      </w:tr>
      <w:tr w:rsidR="009604FE" w:rsidTr="004F34E0">
        <w:trPr>
          <w:trHeight w:val="288"/>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000000"/>
              <w:bottom w:val="single" w:sz="8" w:space="0" w:color="000000"/>
            </w:tcBorders>
            <w:shd w:val="clear" w:color="auto" w:fill="auto"/>
          </w:tcPr>
          <w:p w:rsidR="009604FE" w:rsidRDefault="009604FE" w:rsidP="004F34E0">
            <w:pPr>
              <w:spacing w:line="0" w:lineRule="atLeast"/>
              <w:ind w:right="60"/>
              <w:jc w:val="right"/>
            </w:pPr>
            <w:r>
              <w:rPr>
                <w:rFonts w:ascii="Times New Roman" w:eastAsia="Times New Roman" w:hAnsi="Times New Roman" w:cs="Times New Roman"/>
                <w:b/>
                <w:sz w:val="24"/>
              </w:rPr>
              <w:t>16.</w:t>
            </w:r>
          </w:p>
        </w:tc>
        <w:tc>
          <w:tcPr>
            <w:tcW w:w="4080" w:type="dxa"/>
            <w:tcBorders>
              <w:left w:val="single" w:sz="8" w:space="0" w:color="000000"/>
              <w:bottom w:val="single" w:sz="8" w:space="0" w:color="000000"/>
            </w:tcBorders>
            <w:shd w:val="clear" w:color="auto" w:fill="auto"/>
          </w:tcPr>
          <w:p w:rsidR="009604FE" w:rsidRDefault="009604FE" w:rsidP="004F34E0">
            <w:pPr>
              <w:spacing w:line="0" w:lineRule="atLeast"/>
              <w:ind w:left="80"/>
            </w:pPr>
            <w:r>
              <w:rPr>
                <w:rFonts w:ascii="Times New Roman" w:eastAsia="Times New Roman" w:hAnsi="Times New Roman" w:cs="Times New Roman"/>
                <w:b/>
                <w:sz w:val="24"/>
              </w:rPr>
              <w:t>Електронска пошта</w:t>
            </w:r>
          </w:p>
        </w:tc>
        <w:tc>
          <w:tcPr>
            <w:tcW w:w="16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534"/>
        </w:trPr>
        <w:tc>
          <w:tcPr>
            <w:tcW w:w="4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4980" w:type="dxa"/>
            <w:gridSpan w:val="3"/>
            <w:tcBorders>
              <w:bottom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b/>
                <w:i/>
                <w:sz w:val="24"/>
              </w:rPr>
              <w:t>3. ПРОФИЛ ПРИВРЕДНОГ СУБЈЕКТА</w:t>
            </w: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i/>
                <w:sz w:val="24"/>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i/>
                <w:sz w:val="24"/>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i/>
                <w:sz w:val="24"/>
              </w:rPr>
            </w:pPr>
          </w:p>
        </w:tc>
      </w:tr>
      <w:tr w:rsidR="009604FE" w:rsidTr="004F34E0">
        <w:trPr>
          <w:trHeight w:val="408"/>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FFFFFF"/>
            </w:tcBorders>
            <w:shd w:val="clear" w:color="auto" w:fill="auto"/>
          </w:tcPr>
          <w:p w:rsidR="009604FE" w:rsidRDefault="009604FE" w:rsidP="004F34E0">
            <w:pPr>
              <w:spacing w:line="0" w:lineRule="atLeast"/>
              <w:ind w:right="140"/>
              <w:jc w:val="right"/>
            </w:pPr>
            <w:r>
              <w:rPr>
                <w:rFonts w:ascii="Times New Roman" w:eastAsia="Times New Roman" w:hAnsi="Times New Roman" w:cs="Times New Roman"/>
                <w:b/>
                <w:sz w:val="24"/>
              </w:rPr>
              <w:t>17.</w:t>
            </w:r>
          </w:p>
        </w:tc>
        <w:tc>
          <w:tcPr>
            <w:tcW w:w="4080" w:type="dxa"/>
            <w:tcBorders>
              <w:left w:val="single" w:sz="8" w:space="0" w:color="000000"/>
            </w:tcBorders>
            <w:shd w:val="clear" w:color="auto" w:fill="auto"/>
          </w:tcPr>
          <w:p w:rsidR="009604FE" w:rsidRDefault="009604FE" w:rsidP="004F34E0">
            <w:pPr>
              <w:spacing w:line="0" w:lineRule="atLeast"/>
              <w:ind w:left="60"/>
            </w:pPr>
            <w:r>
              <w:rPr>
                <w:rFonts w:ascii="Times New Roman" w:eastAsia="Times New Roman" w:hAnsi="Times New Roman" w:cs="Times New Roman"/>
                <w:b/>
                <w:sz w:val="24"/>
              </w:rPr>
              <w:t>Година оснивања</w:t>
            </w:r>
          </w:p>
        </w:tc>
        <w:tc>
          <w:tcPr>
            <w:tcW w:w="160" w:type="dxa"/>
            <w:tcBorders>
              <w:lef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19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92"/>
        </w:trPr>
        <w:tc>
          <w:tcPr>
            <w:tcW w:w="4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74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408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16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7"/>
              </w:rPr>
            </w:pPr>
          </w:p>
        </w:tc>
      </w:tr>
      <w:tr w:rsidR="009604FE" w:rsidTr="004F34E0">
        <w:trPr>
          <w:trHeight w:val="428"/>
        </w:trPr>
        <w:tc>
          <w:tcPr>
            <w:tcW w:w="40"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40" w:type="dxa"/>
            <w:tcBorders>
              <w:left w:val="single" w:sz="8" w:space="0" w:color="FFFFFF"/>
            </w:tcBorders>
            <w:shd w:val="clear" w:color="auto" w:fill="auto"/>
          </w:tcPr>
          <w:p w:rsidR="009604FE" w:rsidRDefault="009604FE" w:rsidP="004F34E0">
            <w:pPr>
              <w:spacing w:line="0" w:lineRule="atLeast"/>
              <w:ind w:right="140"/>
              <w:jc w:val="right"/>
            </w:pPr>
            <w:r>
              <w:rPr>
                <w:rFonts w:ascii="Times New Roman" w:eastAsia="Times New Roman" w:hAnsi="Times New Roman" w:cs="Times New Roman"/>
                <w:b/>
                <w:sz w:val="24"/>
              </w:rPr>
              <w:t>18.</w:t>
            </w:r>
          </w:p>
        </w:tc>
        <w:tc>
          <w:tcPr>
            <w:tcW w:w="4080" w:type="dxa"/>
            <w:tcBorders>
              <w:left w:val="single" w:sz="8" w:space="0" w:color="000000"/>
            </w:tcBorders>
            <w:shd w:val="clear" w:color="auto" w:fill="auto"/>
          </w:tcPr>
          <w:p w:rsidR="009604FE" w:rsidRDefault="009604FE" w:rsidP="004F34E0">
            <w:pPr>
              <w:spacing w:line="0" w:lineRule="atLeast"/>
              <w:ind w:left="60"/>
            </w:pPr>
            <w:r>
              <w:rPr>
                <w:rFonts w:ascii="Times New Roman" w:eastAsia="Times New Roman" w:hAnsi="Times New Roman" w:cs="Times New Roman"/>
                <w:b/>
                <w:sz w:val="24"/>
              </w:rPr>
              <w:t>Назив и шифра делатности</w:t>
            </w:r>
          </w:p>
        </w:tc>
        <w:tc>
          <w:tcPr>
            <w:tcW w:w="160" w:type="dxa"/>
            <w:tcBorders>
              <w:lef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19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280" w:type="dxa"/>
            <w:shd w:val="clear" w:color="auto" w:fill="auto"/>
          </w:tcPr>
          <w:p w:rsidR="009604FE" w:rsidRDefault="009604FE" w:rsidP="004F34E0">
            <w:pPr>
              <w:snapToGrid w:val="0"/>
              <w:spacing w:line="0" w:lineRule="atLeast"/>
              <w:rPr>
                <w:rFonts w:ascii="Times New Roman" w:eastAsia="Times New Roman" w:hAnsi="Times New Roman" w:cs="Times New Roman"/>
                <w:b/>
                <w:sz w:val="24"/>
              </w:rPr>
            </w:pPr>
          </w:p>
        </w:tc>
        <w:tc>
          <w:tcPr>
            <w:tcW w:w="23" w:type="dxa"/>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112"/>
        </w:trPr>
        <w:tc>
          <w:tcPr>
            <w:tcW w:w="4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9"/>
              </w:rPr>
            </w:pPr>
          </w:p>
        </w:tc>
        <w:tc>
          <w:tcPr>
            <w:tcW w:w="740" w:type="dxa"/>
            <w:tcBorders>
              <w:left w:val="single" w:sz="8" w:space="0" w:color="FFFFFF"/>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9"/>
              </w:rPr>
            </w:pPr>
          </w:p>
        </w:tc>
        <w:tc>
          <w:tcPr>
            <w:tcW w:w="408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9"/>
              </w:rPr>
            </w:pPr>
          </w:p>
        </w:tc>
        <w:tc>
          <w:tcPr>
            <w:tcW w:w="16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9"/>
              </w:rPr>
            </w:pPr>
          </w:p>
        </w:tc>
        <w:tc>
          <w:tcPr>
            <w:tcW w:w="19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9"/>
              </w:rPr>
            </w:pPr>
          </w:p>
        </w:tc>
        <w:tc>
          <w:tcPr>
            <w:tcW w:w="2280"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9"/>
              </w:rPr>
            </w:pPr>
          </w:p>
        </w:tc>
        <w:tc>
          <w:tcPr>
            <w:tcW w:w="23" w:type="dxa"/>
            <w:tcBorders>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9"/>
              </w:rPr>
            </w:pPr>
          </w:p>
        </w:tc>
      </w:tr>
    </w:tbl>
    <w:p w:rsidR="009604FE" w:rsidRDefault="009604FE" w:rsidP="009604FE">
      <w:pPr>
        <w:sectPr w:rsidR="009604FE">
          <w:pgSz w:w="12240" w:h="15840"/>
          <w:pgMar w:top="1403" w:right="1440" w:bottom="1440" w:left="1400" w:header="720" w:footer="720" w:gutter="0"/>
          <w:cols w:space="720"/>
          <w:docGrid w:linePitch="360"/>
        </w:sectPr>
      </w:pPr>
    </w:p>
    <w:p w:rsidR="009604FE" w:rsidRDefault="009604FE" w:rsidP="009604FE">
      <w:pPr>
        <w:spacing w:line="200" w:lineRule="exact"/>
        <w:rPr>
          <w:rFonts w:ascii="Times New Roman" w:eastAsia="Times New Roman" w:hAnsi="Times New Roman" w:cs="Times New Roman"/>
          <w:sz w:val="9"/>
        </w:rPr>
      </w:pPr>
      <w:r>
        <w:rPr>
          <w:noProof/>
          <w:lang w:eastAsia="en-US" w:bidi="ar-SA"/>
        </w:rPr>
        <w:lastRenderedPageBreak/>
        <w:drawing>
          <wp:anchor distT="0" distB="0" distL="114935" distR="114935" simplePos="0" relativeHeight="251662336" behindDoc="1" locked="0" layoutInCell="1" allowOverlap="1">
            <wp:simplePos x="0" y="0"/>
            <wp:positionH relativeFrom="column">
              <wp:posOffset>95250</wp:posOffset>
            </wp:positionH>
            <wp:positionV relativeFrom="paragraph">
              <wp:posOffset>57150</wp:posOffset>
            </wp:positionV>
            <wp:extent cx="5847715" cy="2715260"/>
            <wp:effectExtent l="0" t="0" r="63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5" t="-34" r="-15" b="-34"/>
                    <a:stretch>
                      <a:fillRect/>
                    </a:stretch>
                  </pic:blipFill>
                  <pic:spPr bwMode="auto">
                    <a:xfrm>
                      <a:off x="0" y="0"/>
                      <a:ext cx="5847715" cy="2715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page3"/>
      <w:bookmarkEnd w:id="2"/>
    </w:p>
    <w:p w:rsidR="009604FE" w:rsidRDefault="009604FE" w:rsidP="009604FE">
      <w:pPr>
        <w:spacing w:line="200" w:lineRule="exact"/>
        <w:rPr>
          <w:rFonts w:ascii="Times New Roman" w:eastAsia="Times New Roman" w:hAnsi="Times New Roman" w:cs="Times New Roman"/>
          <w:sz w:val="9"/>
        </w:rPr>
      </w:pPr>
    </w:p>
    <w:p w:rsidR="009604FE" w:rsidRDefault="009604FE" w:rsidP="009604FE">
      <w:pPr>
        <w:spacing w:line="200" w:lineRule="exact"/>
        <w:rPr>
          <w:rFonts w:ascii="Times New Roman" w:eastAsia="Times New Roman" w:hAnsi="Times New Roman" w:cs="Times New Roman"/>
          <w:sz w:val="9"/>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321" w:lineRule="exact"/>
        <w:rPr>
          <w:rFonts w:ascii="Times New Roman" w:eastAsia="Times New Roman" w:hAnsi="Times New Roman" w:cs="Times New Roman"/>
        </w:rPr>
      </w:pPr>
    </w:p>
    <w:p w:rsidR="009604FE" w:rsidRDefault="009604FE" w:rsidP="009604FE">
      <w:pPr>
        <w:spacing w:line="0" w:lineRule="atLeast"/>
        <w:ind w:left="300"/>
        <w:jc w:val="center"/>
      </w:pPr>
      <w:r>
        <w:rPr>
          <w:rFonts w:ascii="Times New Roman" w:eastAsia="Times New Roman" w:hAnsi="Times New Roman" w:cs="Times New Roman"/>
          <w:b/>
          <w:sz w:val="24"/>
        </w:rPr>
        <w:t>19.</w:t>
      </w:r>
      <w:r>
        <w:br w:type="column"/>
      </w:r>
    </w:p>
    <w:p w:rsidR="009604FE" w:rsidRDefault="009604FE" w:rsidP="009604FE">
      <w:pPr>
        <w:spacing w:line="200" w:lineRule="exact"/>
        <w:rPr>
          <w:rFonts w:ascii="Times New Roman" w:eastAsia="Times New Roman" w:hAnsi="Times New Roman" w:cs="Times New Roman"/>
          <w:b/>
          <w:sz w:val="24"/>
        </w:rPr>
      </w:pPr>
    </w:p>
    <w:p w:rsidR="009604FE" w:rsidRDefault="009604FE" w:rsidP="009604FE">
      <w:pPr>
        <w:spacing w:line="200" w:lineRule="exact"/>
        <w:rPr>
          <w:rFonts w:ascii="Times New Roman" w:eastAsia="Times New Roman" w:hAnsi="Times New Roman" w:cs="Times New Roman"/>
          <w:b/>
          <w:sz w:val="24"/>
        </w:rPr>
      </w:pPr>
    </w:p>
    <w:p w:rsidR="009604FE" w:rsidRDefault="009604FE" w:rsidP="009604FE">
      <w:pPr>
        <w:spacing w:line="245" w:lineRule="exact"/>
        <w:rPr>
          <w:rFonts w:ascii="Times New Roman" w:eastAsia="Times New Roman" w:hAnsi="Times New Roman" w:cs="Times New Roman"/>
        </w:rPr>
      </w:pPr>
    </w:p>
    <w:p w:rsidR="009604FE" w:rsidRDefault="009604FE" w:rsidP="009604FE">
      <w:pPr>
        <w:spacing w:line="264" w:lineRule="auto"/>
      </w:pPr>
      <w:r>
        <w:rPr>
          <w:rFonts w:ascii="Times New Roman" w:eastAsia="Times New Roman" w:hAnsi="Times New Roman" w:cs="Times New Roman"/>
          <w:b/>
          <w:sz w:val="24"/>
        </w:rPr>
        <w:t>Према подацима из финансијског извештаја за 202</w:t>
      </w:r>
      <w:r w:rsidR="008351C9">
        <w:rPr>
          <w:rFonts w:ascii="Times New Roman" w:eastAsia="Times New Roman" w:hAnsi="Times New Roman" w:cs="Times New Roman"/>
          <w:b/>
          <w:sz w:val="24"/>
          <w:lang w:val="sr-Cyrl-RS"/>
        </w:rPr>
        <w:t>2</w:t>
      </w:r>
      <w:r>
        <w:rPr>
          <w:rFonts w:ascii="Times New Roman" w:eastAsia="Times New Roman" w:hAnsi="Times New Roman" w:cs="Times New Roman"/>
          <w:b/>
          <w:sz w:val="24"/>
        </w:rPr>
        <w:t>. годину привредни субјект је разврстан у:</w:t>
      </w:r>
      <w:r>
        <w:br w:type="column"/>
      </w:r>
    </w:p>
    <w:p w:rsidR="009604FE" w:rsidRDefault="009604FE" w:rsidP="009604FE">
      <w:pPr>
        <w:numPr>
          <w:ilvl w:val="0"/>
          <w:numId w:val="3"/>
        </w:numPr>
        <w:tabs>
          <w:tab w:val="left" w:pos="265"/>
        </w:tabs>
        <w:spacing w:line="0" w:lineRule="atLeast"/>
        <w:ind w:left="265" w:hanging="265"/>
      </w:pPr>
      <w:r>
        <w:rPr>
          <w:rFonts w:ascii="Times New Roman" w:eastAsia="Times New Roman" w:hAnsi="Times New Roman" w:cs="Times New Roman"/>
          <w:sz w:val="24"/>
        </w:rPr>
        <w:t>микро</w:t>
      </w:r>
    </w:p>
    <w:p w:rsidR="009604FE" w:rsidRDefault="009604FE" w:rsidP="009604FE">
      <w:pPr>
        <w:spacing w:line="276" w:lineRule="exact"/>
        <w:rPr>
          <w:rFonts w:ascii="Wingdings" w:eastAsia="Wingdings" w:hAnsi="Wingdings" w:cs="Wingdings"/>
          <w:sz w:val="24"/>
        </w:rPr>
      </w:pPr>
    </w:p>
    <w:p w:rsidR="009604FE" w:rsidRDefault="009604FE" w:rsidP="009604FE">
      <w:pPr>
        <w:numPr>
          <w:ilvl w:val="0"/>
          <w:numId w:val="3"/>
        </w:numPr>
        <w:tabs>
          <w:tab w:val="left" w:pos="265"/>
        </w:tabs>
        <w:spacing w:line="0" w:lineRule="atLeast"/>
        <w:ind w:left="265" w:hanging="265"/>
      </w:pPr>
      <w:r>
        <w:rPr>
          <w:rFonts w:ascii="Times New Roman" w:eastAsia="Times New Roman" w:hAnsi="Times New Roman" w:cs="Times New Roman"/>
          <w:sz w:val="24"/>
        </w:rPr>
        <w:t>мало</w:t>
      </w:r>
    </w:p>
    <w:p w:rsidR="009604FE" w:rsidRDefault="009604FE" w:rsidP="009604FE">
      <w:pPr>
        <w:spacing w:line="276" w:lineRule="exact"/>
        <w:rPr>
          <w:rFonts w:ascii="Wingdings" w:eastAsia="Wingdings" w:hAnsi="Wingdings" w:cs="Wingdings"/>
          <w:sz w:val="24"/>
        </w:rPr>
      </w:pPr>
    </w:p>
    <w:p w:rsidR="009604FE" w:rsidRDefault="009604FE" w:rsidP="009604FE">
      <w:pPr>
        <w:numPr>
          <w:ilvl w:val="0"/>
          <w:numId w:val="3"/>
        </w:numPr>
        <w:tabs>
          <w:tab w:val="left" w:pos="265"/>
        </w:tabs>
        <w:spacing w:line="0" w:lineRule="atLeast"/>
        <w:ind w:left="265" w:hanging="265"/>
      </w:pPr>
      <w:r>
        <w:rPr>
          <w:rFonts w:ascii="Times New Roman" w:eastAsia="Times New Roman" w:hAnsi="Times New Roman" w:cs="Times New Roman"/>
          <w:sz w:val="24"/>
        </w:rPr>
        <w:t>средње</w:t>
      </w:r>
    </w:p>
    <w:p w:rsidR="009604FE" w:rsidRDefault="009604FE" w:rsidP="009604FE">
      <w:pPr>
        <w:spacing w:line="276" w:lineRule="exact"/>
        <w:rPr>
          <w:rFonts w:ascii="Wingdings" w:eastAsia="Wingdings" w:hAnsi="Wingdings" w:cs="Wingdings"/>
          <w:sz w:val="24"/>
        </w:rPr>
      </w:pPr>
    </w:p>
    <w:p w:rsidR="009604FE" w:rsidRDefault="009604FE" w:rsidP="009604FE">
      <w:pPr>
        <w:numPr>
          <w:ilvl w:val="0"/>
          <w:numId w:val="3"/>
        </w:numPr>
        <w:tabs>
          <w:tab w:val="left" w:pos="265"/>
        </w:tabs>
        <w:spacing w:line="0" w:lineRule="atLeast"/>
        <w:ind w:left="265" w:hanging="265"/>
        <w:sectPr w:rsidR="009604FE">
          <w:pgSz w:w="12240" w:h="15840"/>
          <w:pgMar w:top="1440" w:right="1420" w:bottom="1440" w:left="1320" w:header="720" w:footer="720" w:gutter="0"/>
          <w:cols w:num="3" w:space="354" w:equalWidth="0">
            <w:col w:w="600" w:space="320"/>
            <w:col w:w="3700" w:space="354"/>
            <w:col w:w="4525"/>
          </w:cols>
          <w:docGrid w:linePitch="360"/>
        </w:sectPr>
      </w:pPr>
      <w:r>
        <w:rPr>
          <w:rFonts w:ascii="Times New Roman" w:eastAsia="Times New Roman" w:hAnsi="Times New Roman" w:cs="Times New Roman"/>
          <w:sz w:val="24"/>
        </w:rPr>
        <w:t>остало</w:t>
      </w: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23" w:lineRule="exact"/>
        <w:rPr>
          <w:rFonts w:ascii="Times New Roman" w:eastAsia="Times New Roman" w:hAnsi="Times New Roman" w:cs="Times New Roman"/>
        </w:rPr>
      </w:pPr>
    </w:p>
    <w:p w:rsidR="009604FE" w:rsidRDefault="009604FE" w:rsidP="009604FE">
      <w:pPr>
        <w:spacing w:line="0" w:lineRule="atLeast"/>
        <w:ind w:left="300"/>
        <w:jc w:val="center"/>
      </w:pPr>
      <w:r>
        <w:rPr>
          <w:rFonts w:ascii="Times New Roman" w:eastAsia="Times New Roman" w:hAnsi="Times New Roman" w:cs="Times New Roman"/>
          <w:b/>
          <w:sz w:val="24"/>
        </w:rPr>
        <w:t>21.</w:t>
      </w:r>
      <w:r>
        <w:br w:type="column"/>
      </w:r>
    </w:p>
    <w:p w:rsidR="009604FE" w:rsidRDefault="009604FE" w:rsidP="009604FE">
      <w:pPr>
        <w:spacing w:line="200" w:lineRule="exact"/>
        <w:rPr>
          <w:rFonts w:ascii="Times New Roman" w:eastAsia="Times New Roman" w:hAnsi="Times New Roman" w:cs="Times New Roman"/>
          <w:b/>
          <w:sz w:val="24"/>
        </w:rPr>
      </w:pPr>
    </w:p>
    <w:p w:rsidR="009604FE" w:rsidRDefault="009604FE" w:rsidP="009604FE">
      <w:pPr>
        <w:spacing w:line="200" w:lineRule="exact"/>
        <w:rPr>
          <w:rFonts w:ascii="Times New Roman" w:eastAsia="Times New Roman" w:hAnsi="Times New Roman" w:cs="Times New Roman"/>
          <w:b/>
          <w:sz w:val="24"/>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23" w:lineRule="exact"/>
        <w:rPr>
          <w:rFonts w:ascii="Times New Roman" w:eastAsia="Times New Roman" w:hAnsi="Times New Roman" w:cs="Times New Roman"/>
        </w:rPr>
      </w:pPr>
    </w:p>
    <w:p w:rsidR="009604FE" w:rsidRDefault="009604FE" w:rsidP="009604FE">
      <w:pPr>
        <w:spacing w:line="0" w:lineRule="atLeast"/>
        <w:sectPr w:rsidR="009604FE">
          <w:type w:val="continuous"/>
          <w:pgSz w:w="12240" w:h="15840"/>
          <w:pgMar w:top="1440" w:right="1420" w:bottom="1440" w:left="1320" w:header="720" w:footer="720" w:gutter="0"/>
          <w:cols w:num="2" w:space="320" w:equalWidth="0">
            <w:col w:w="600" w:space="320"/>
            <w:col w:w="8580"/>
          </w:cols>
          <w:docGrid w:linePitch="360"/>
        </w:sectPr>
      </w:pPr>
      <w:r>
        <w:rPr>
          <w:rFonts w:ascii="Times New Roman" w:eastAsia="Times New Roman" w:hAnsi="Times New Roman" w:cs="Times New Roman"/>
          <w:b/>
          <w:sz w:val="23"/>
        </w:rPr>
        <w:t>Опис делатности</w:t>
      </w:r>
    </w:p>
    <w:p w:rsidR="009604FE" w:rsidRDefault="009604FE" w:rsidP="009604FE">
      <w:pPr>
        <w:spacing w:line="200" w:lineRule="exact"/>
        <w:rPr>
          <w:rFonts w:ascii="Times New Roman" w:eastAsia="Times New Roman" w:hAnsi="Times New Roman" w:cs="Times New Roman"/>
          <w:b/>
          <w:sz w:val="23"/>
        </w:rPr>
      </w:pPr>
    </w:p>
    <w:p w:rsidR="009604FE" w:rsidRDefault="009604FE" w:rsidP="009604FE">
      <w:pPr>
        <w:spacing w:line="200" w:lineRule="exact"/>
        <w:rPr>
          <w:rFonts w:ascii="Times New Roman" w:eastAsia="Times New Roman" w:hAnsi="Times New Roman" w:cs="Times New Roman"/>
          <w:b/>
          <w:sz w:val="23"/>
        </w:rPr>
      </w:pPr>
    </w:p>
    <w:p w:rsidR="009604FE" w:rsidRDefault="009604FE" w:rsidP="009604FE">
      <w:pPr>
        <w:spacing w:line="200" w:lineRule="exact"/>
        <w:rPr>
          <w:rFonts w:ascii="Times New Roman" w:eastAsia="Times New Roman" w:hAnsi="Times New Roman" w:cs="Times New Roman"/>
          <w:b/>
          <w:sz w:val="23"/>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303" w:lineRule="exact"/>
        <w:rPr>
          <w:rFonts w:ascii="Times New Roman" w:eastAsia="Times New Roman" w:hAnsi="Times New Roman" w:cs="Times New Roman"/>
        </w:rPr>
      </w:pPr>
    </w:p>
    <w:p w:rsidR="009604FE" w:rsidRDefault="009604FE" w:rsidP="009604FE">
      <w:pPr>
        <w:numPr>
          <w:ilvl w:val="0"/>
          <w:numId w:val="4"/>
        </w:numPr>
        <w:tabs>
          <w:tab w:val="left" w:pos="360"/>
        </w:tabs>
        <w:spacing w:line="280" w:lineRule="auto"/>
        <w:ind w:left="120" w:right="3320"/>
      </w:pPr>
      <w:r>
        <w:rPr>
          <w:rFonts w:ascii="Times New Roman" w:eastAsia="Times New Roman" w:hAnsi="Times New Roman" w:cs="Times New Roman"/>
          <w:b/>
          <w:sz w:val="23"/>
        </w:rPr>
        <w:t>ЦЕНОВНИ ПРЕГЛЕД МОДЕЛА БИЦИКАЛА Напомена – све цене морају бити дате у РСД са ПДВ-ом</w:t>
      </w:r>
    </w:p>
    <w:p w:rsidR="009604FE" w:rsidRDefault="009604FE" w:rsidP="009604FE">
      <w:pPr>
        <w:spacing w:line="20" w:lineRule="exact"/>
        <w:rPr>
          <w:rFonts w:ascii="Times New Roman" w:eastAsia="Times New Roman" w:hAnsi="Times New Roman" w:cs="Times New Roman"/>
          <w:b/>
          <w:sz w:val="23"/>
        </w:rPr>
      </w:pPr>
      <w:r>
        <w:rPr>
          <w:noProof/>
          <w:lang w:eastAsia="en-US" w:bidi="ar-SA"/>
        </w:rPr>
        <w:drawing>
          <wp:anchor distT="0" distB="0" distL="114935" distR="114935" simplePos="0" relativeHeight="251663360" behindDoc="1" locked="0" layoutInCell="1" allowOverlap="1">
            <wp:simplePos x="0" y="0"/>
            <wp:positionH relativeFrom="column">
              <wp:posOffset>-1270</wp:posOffset>
            </wp:positionH>
            <wp:positionV relativeFrom="paragraph">
              <wp:posOffset>-11430</wp:posOffset>
            </wp:positionV>
            <wp:extent cx="4204335" cy="4673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21" t="-203" r="-21" b="-203"/>
                    <a:stretch>
                      <a:fillRect/>
                    </a:stretch>
                  </pic:blipFill>
                  <pic:spPr bwMode="auto">
                    <a:xfrm>
                      <a:off x="0" y="0"/>
                      <a:ext cx="4204335" cy="46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160"/>
        <w:gridCol w:w="1460"/>
      </w:tblGrid>
      <w:tr w:rsidR="009604FE" w:rsidTr="004F34E0">
        <w:trPr>
          <w:trHeight w:val="277"/>
        </w:trPr>
        <w:tc>
          <w:tcPr>
            <w:tcW w:w="5160" w:type="dxa"/>
            <w:tcBorders>
              <w:top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sz w:val="22"/>
              </w:rPr>
              <w:t>Назив производа</w:t>
            </w:r>
          </w:p>
        </w:tc>
        <w:tc>
          <w:tcPr>
            <w:tcW w:w="1460" w:type="dxa"/>
            <w:tcBorders>
              <w:top w:val="single" w:sz="8" w:space="0" w:color="000000"/>
            </w:tcBorders>
            <w:shd w:val="clear" w:color="auto" w:fill="auto"/>
          </w:tcPr>
          <w:p w:rsidR="009604FE" w:rsidRDefault="009604FE" w:rsidP="004F34E0">
            <w:pPr>
              <w:spacing w:line="0" w:lineRule="atLeast"/>
              <w:ind w:left="500"/>
            </w:pPr>
            <w:r>
              <w:rPr>
                <w:rFonts w:ascii="Times New Roman" w:eastAsia="Times New Roman" w:hAnsi="Times New Roman" w:cs="Times New Roman"/>
                <w:sz w:val="22"/>
              </w:rPr>
              <w:t>Цена</w:t>
            </w:r>
          </w:p>
        </w:tc>
      </w:tr>
      <w:tr w:rsidR="009604FE" w:rsidTr="004F34E0">
        <w:trPr>
          <w:trHeight w:val="43"/>
        </w:trPr>
        <w:tc>
          <w:tcPr>
            <w:tcW w:w="5160" w:type="dxa"/>
            <w:shd w:val="clear" w:color="auto" w:fill="auto"/>
          </w:tcPr>
          <w:p w:rsidR="009604FE" w:rsidRDefault="009604FE" w:rsidP="004F34E0">
            <w:pPr>
              <w:snapToGrid w:val="0"/>
              <w:spacing w:line="0" w:lineRule="atLeast"/>
              <w:rPr>
                <w:rFonts w:ascii="Times New Roman" w:eastAsia="Times New Roman" w:hAnsi="Times New Roman" w:cs="Times New Roman"/>
                <w:sz w:val="3"/>
              </w:rPr>
            </w:pPr>
          </w:p>
        </w:tc>
        <w:tc>
          <w:tcPr>
            <w:tcW w:w="1460" w:type="dxa"/>
            <w:shd w:val="clear" w:color="auto" w:fill="auto"/>
          </w:tcPr>
          <w:p w:rsidR="009604FE" w:rsidRDefault="009604FE" w:rsidP="004F34E0">
            <w:pPr>
              <w:snapToGrid w:val="0"/>
              <w:spacing w:line="0" w:lineRule="atLeast"/>
              <w:rPr>
                <w:rFonts w:ascii="Times New Roman" w:eastAsia="Times New Roman" w:hAnsi="Times New Roman" w:cs="Times New Roman"/>
                <w:sz w:val="3"/>
              </w:rPr>
            </w:pPr>
          </w:p>
        </w:tc>
      </w:tr>
    </w:tbl>
    <w:p w:rsidR="009604FE" w:rsidRDefault="009604FE" w:rsidP="009604FE">
      <w:pPr>
        <w:spacing w:line="354" w:lineRule="exact"/>
        <w:rPr>
          <w:rFonts w:ascii="Times New Roman" w:eastAsia="Times New Roman" w:hAnsi="Times New Roman" w:cs="Times New Roman"/>
        </w:rPr>
      </w:pPr>
    </w:p>
    <w:p w:rsidR="009604FE" w:rsidRDefault="009604FE" w:rsidP="009604FE">
      <w:pPr>
        <w:numPr>
          <w:ilvl w:val="0"/>
          <w:numId w:val="5"/>
        </w:numPr>
        <w:tabs>
          <w:tab w:val="left" w:pos="286"/>
        </w:tabs>
        <w:spacing w:line="288" w:lineRule="auto"/>
        <w:ind w:left="120" w:right="360"/>
      </w:pPr>
      <w:r>
        <w:rPr>
          <w:rFonts w:ascii="Times New Roman" w:eastAsia="Times New Roman" w:hAnsi="Times New Roman" w:cs="Times New Roman"/>
          <w:sz w:val="22"/>
        </w:rPr>
        <w:t>Подносилац пријаве има слободу да додаје произвољан број редова како би што боље исказао своју понуду.</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42" w:lineRule="exact"/>
        <w:rPr>
          <w:rFonts w:ascii="Times New Roman" w:eastAsia="Times New Roman" w:hAnsi="Times New Roman" w:cs="Times New Roman"/>
          <w:sz w:val="22"/>
        </w:rPr>
      </w:pPr>
    </w:p>
    <w:p w:rsidR="009604FE" w:rsidRDefault="009604FE" w:rsidP="009604FE">
      <w:pPr>
        <w:spacing w:line="0" w:lineRule="atLeast"/>
        <w:jc w:val="right"/>
        <w:sectPr w:rsidR="009604FE">
          <w:type w:val="continuous"/>
          <w:pgSz w:w="12240" w:h="15840"/>
          <w:pgMar w:top="1440" w:right="1420" w:bottom="1440" w:left="1320" w:header="720" w:footer="720" w:gutter="0"/>
          <w:cols w:space="720"/>
          <w:docGrid w:linePitch="360"/>
        </w:sectPr>
      </w:pPr>
      <w:r>
        <w:rPr>
          <w:rFonts w:ascii="Times New Roman" w:eastAsia="Times New Roman" w:hAnsi="Times New Roman" w:cs="Times New Roman"/>
          <w:sz w:val="24"/>
        </w:rPr>
        <w:t>Потпис и печат подносиоца</w:t>
      </w:r>
    </w:p>
    <w:p w:rsidR="009604FE" w:rsidRDefault="009604FE" w:rsidP="009604FE">
      <w:pPr>
        <w:spacing w:line="0" w:lineRule="atLeast"/>
        <w:ind w:left="8100"/>
      </w:pPr>
      <w:bookmarkStart w:id="3" w:name="page4"/>
      <w:bookmarkEnd w:id="3"/>
      <w:r>
        <w:rPr>
          <w:rFonts w:ascii="Times New Roman" w:eastAsia="Times New Roman" w:hAnsi="Times New Roman" w:cs="Times New Roman"/>
          <w:sz w:val="24"/>
        </w:rPr>
        <w:lastRenderedPageBreak/>
        <w:t>ОБРАЗАЦ 2</w:t>
      </w:r>
    </w:p>
    <w:p w:rsidR="009604FE" w:rsidRDefault="009604FE" w:rsidP="009604FE">
      <w:pPr>
        <w:spacing w:line="354" w:lineRule="exact"/>
        <w:rPr>
          <w:rFonts w:ascii="Times New Roman" w:eastAsia="Times New Roman" w:hAnsi="Times New Roman" w:cs="Times New Roman"/>
          <w:sz w:val="24"/>
        </w:rPr>
      </w:pPr>
    </w:p>
    <w:p w:rsidR="009604FE" w:rsidRDefault="009604FE" w:rsidP="009604FE">
      <w:pPr>
        <w:spacing w:line="0" w:lineRule="atLeast"/>
        <w:ind w:right="20"/>
        <w:jc w:val="center"/>
      </w:pPr>
      <w:r>
        <w:rPr>
          <w:rFonts w:ascii="Times New Roman" w:eastAsia="Times New Roman" w:hAnsi="Times New Roman" w:cs="Times New Roman"/>
          <w:b/>
          <w:sz w:val="24"/>
        </w:rPr>
        <w:t>ИЗЈАВА</w:t>
      </w:r>
    </w:p>
    <w:p w:rsidR="009604FE" w:rsidRDefault="009604FE" w:rsidP="009604FE">
      <w:pPr>
        <w:spacing w:line="200" w:lineRule="exact"/>
        <w:rPr>
          <w:rFonts w:ascii="Times New Roman" w:eastAsia="Times New Roman" w:hAnsi="Times New Roman" w:cs="Times New Roman"/>
          <w:b/>
          <w:sz w:val="24"/>
        </w:rPr>
      </w:pPr>
    </w:p>
    <w:p w:rsidR="009604FE" w:rsidRDefault="009604FE" w:rsidP="009604FE">
      <w:pPr>
        <w:spacing w:line="200" w:lineRule="exact"/>
        <w:rPr>
          <w:rFonts w:ascii="Times New Roman" w:eastAsia="Times New Roman" w:hAnsi="Times New Roman" w:cs="Times New Roman"/>
          <w:b/>
          <w:sz w:val="24"/>
        </w:rPr>
      </w:pPr>
    </w:p>
    <w:p w:rsidR="009604FE" w:rsidRDefault="009604FE" w:rsidP="009604FE">
      <w:pPr>
        <w:spacing w:line="281" w:lineRule="exact"/>
        <w:rPr>
          <w:rFonts w:ascii="Times New Roman" w:eastAsia="Times New Roman" w:hAnsi="Times New Roman" w:cs="Times New Roman"/>
          <w:b/>
          <w:sz w:val="24"/>
        </w:rPr>
      </w:pPr>
    </w:p>
    <w:p w:rsidR="009604FE" w:rsidRDefault="009604FE" w:rsidP="009604FE">
      <w:pPr>
        <w:spacing w:line="0" w:lineRule="atLeast"/>
        <w:jc w:val="both"/>
      </w:pPr>
      <w:r>
        <w:rPr>
          <w:rFonts w:ascii="Times New Roman" w:eastAsia="Times New Roman" w:hAnsi="Times New Roman" w:cs="Times New Roman"/>
          <w:sz w:val="24"/>
        </w:rPr>
        <w:t>Ја, _____________________________________________, број ЛК __________________</w:t>
      </w:r>
    </w:p>
    <w:p w:rsidR="009604FE" w:rsidRDefault="009604FE" w:rsidP="009604FE">
      <w:pPr>
        <w:spacing w:line="45" w:lineRule="exact"/>
        <w:jc w:val="both"/>
        <w:rPr>
          <w:rFonts w:ascii="Times New Roman" w:eastAsia="Times New Roman" w:hAnsi="Times New Roman" w:cs="Times New Roman"/>
          <w:sz w:val="24"/>
        </w:rPr>
      </w:pPr>
    </w:p>
    <w:p w:rsidR="009604FE" w:rsidRDefault="009604FE" w:rsidP="009604FE">
      <w:pPr>
        <w:tabs>
          <w:tab w:val="left" w:pos="7220"/>
        </w:tabs>
        <w:spacing w:line="0" w:lineRule="atLeast"/>
        <w:ind w:left="2340"/>
        <w:jc w:val="both"/>
      </w:pPr>
      <w:r>
        <w:rPr>
          <w:rFonts w:ascii="Times New Roman" w:eastAsia="Times New Roman" w:hAnsi="Times New Roman" w:cs="Times New Roman"/>
          <w:i/>
          <w:sz w:val="24"/>
        </w:rPr>
        <w:t>(име и презиме)</w:t>
      </w:r>
      <w:r>
        <w:rPr>
          <w:rFonts w:ascii="Times New Roman" w:eastAsia="Times New Roman" w:hAnsi="Times New Roman" w:cs="Times New Roman"/>
        </w:rPr>
        <w:tab/>
      </w:r>
      <w:r>
        <w:rPr>
          <w:rFonts w:ascii="Times New Roman" w:eastAsia="Times New Roman" w:hAnsi="Times New Roman" w:cs="Times New Roman"/>
          <w:i/>
          <w:sz w:val="23"/>
        </w:rPr>
        <w:t>(број личне карте)</w:t>
      </w:r>
    </w:p>
    <w:p w:rsidR="009604FE" w:rsidRDefault="009604FE" w:rsidP="009604FE">
      <w:pPr>
        <w:spacing w:line="354" w:lineRule="exact"/>
        <w:jc w:val="both"/>
        <w:rPr>
          <w:rFonts w:ascii="Times New Roman" w:eastAsia="Times New Roman" w:hAnsi="Times New Roman" w:cs="Times New Roman"/>
          <w:i/>
          <w:sz w:val="23"/>
        </w:rPr>
      </w:pPr>
    </w:p>
    <w:p w:rsidR="009604FE" w:rsidRDefault="009604FE" w:rsidP="009604FE">
      <w:pPr>
        <w:spacing w:line="0" w:lineRule="atLeast"/>
        <w:jc w:val="both"/>
      </w:pPr>
      <w:r>
        <w:rPr>
          <w:rFonts w:ascii="Times New Roman" w:eastAsia="Times New Roman" w:hAnsi="Times New Roman" w:cs="Times New Roman"/>
          <w:sz w:val="24"/>
        </w:rPr>
        <w:t>законски заступник привредног субјекта____________________________________,</w:t>
      </w:r>
    </w:p>
    <w:p w:rsidR="009604FE" w:rsidRDefault="009604FE" w:rsidP="009604FE">
      <w:pPr>
        <w:spacing w:line="47" w:lineRule="exact"/>
        <w:jc w:val="both"/>
        <w:rPr>
          <w:rFonts w:ascii="Times New Roman" w:eastAsia="Times New Roman" w:hAnsi="Times New Roman" w:cs="Times New Roman"/>
          <w:sz w:val="24"/>
        </w:rPr>
      </w:pPr>
    </w:p>
    <w:p w:rsidR="009604FE" w:rsidRDefault="009604FE" w:rsidP="009604FE">
      <w:pPr>
        <w:spacing w:line="0" w:lineRule="atLeast"/>
        <w:ind w:left="5460"/>
        <w:jc w:val="both"/>
      </w:pPr>
      <w:r>
        <w:rPr>
          <w:rFonts w:ascii="Times New Roman" w:eastAsia="Times New Roman" w:hAnsi="Times New Roman" w:cs="Times New Roman"/>
          <w:i/>
          <w:sz w:val="24"/>
        </w:rPr>
        <w:t>(назив привредног субјекта)</w:t>
      </w:r>
    </w:p>
    <w:p w:rsidR="009604FE" w:rsidRDefault="009604FE" w:rsidP="009604FE">
      <w:pPr>
        <w:spacing w:line="37" w:lineRule="exact"/>
        <w:jc w:val="both"/>
        <w:rPr>
          <w:rFonts w:ascii="Times New Roman" w:eastAsia="Times New Roman" w:hAnsi="Times New Roman" w:cs="Times New Roman"/>
          <w:i/>
          <w:sz w:val="24"/>
        </w:rPr>
      </w:pPr>
    </w:p>
    <w:p w:rsidR="009604FE" w:rsidRDefault="009604FE" w:rsidP="009604FE">
      <w:pPr>
        <w:spacing w:line="0" w:lineRule="atLeast"/>
        <w:jc w:val="both"/>
      </w:pPr>
      <w:r>
        <w:rPr>
          <w:rFonts w:ascii="Times New Roman" w:eastAsia="Times New Roman" w:hAnsi="Times New Roman" w:cs="Times New Roman"/>
          <w:sz w:val="24"/>
        </w:rPr>
        <w:t>матични број:  _____________, изјављујем  да прихватам  све  услове наведене  у  Јавном</w:t>
      </w:r>
    </w:p>
    <w:p w:rsidR="009604FE" w:rsidRDefault="009604FE" w:rsidP="009604FE">
      <w:pPr>
        <w:spacing w:line="41" w:lineRule="exact"/>
        <w:jc w:val="both"/>
        <w:rPr>
          <w:rFonts w:ascii="Times New Roman" w:eastAsia="Times New Roman" w:hAnsi="Times New Roman" w:cs="Times New Roman"/>
          <w:sz w:val="24"/>
        </w:rPr>
      </w:pPr>
    </w:p>
    <w:p w:rsidR="009604FE" w:rsidRDefault="009604FE" w:rsidP="009604FE">
      <w:pPr>
        <w:spacing w:line="312" w:lineRule="auto"/>
        <w:jc w:val="both"/>
      </w:pPr>
      <w:r>
        <w:rPr>
          <w:rFonts w:ascii="Times New Roman" w:eastAsia="Times New Roman" w:hAnsi="Times New Roman" w:cs="Times New Roman"/>
          <w:sz w:val="24"/>
        </w:rPr>
        <w:t>позиву за избор привредних субјеката у набавци бицикала као еколошки прихватљивог начина превоза на територији града Кикинде.</w:t>
      </w:r>
    </w:p>
    <w:p w:rsidR="009604FE" w:rsidRDefault="009604FE" w:rsidP="009604FE">
      <w:pPr>
        <w:spacing w:line="224" w:lineRule="exact"/>
        <w:jc w:val="both"/>
        <w:rPr>
          <w:rFonts w:ascii="Times New Roman" w:eastAsia="Times New Roman" w:hAnsi="Times New Roman" w:cs="Times New Roman"/>
          <w:sz w:val="24"/>
        </w:rPr>
      </w:pPr>
    </w:p>
    <w:p w:rsidR="009604FE" w:rsidRDefault="009604FE" w:rsidP="009604FE">
      <w:pPr>
        <w:spacing w:line="0" w:lineRule="atLeast"/>
        <w:jc w:val="both"/>
      </w:pPr>
      <w:r>
        <w:rPr>
          <w:rFonts w:ascii="Times New Roman" w:eastAsia="Times New Roman" w:hAnsi="Times New Roman" w:cs="Times New Roman"/>
          <w:sz w:val="24"/>
        </w:rPr>
        <w:t>Такође изјављујем, под пуном материјалном и кривичном одговорношћу, да:</w:t>
      </w:r>
    </w:p>
    <w:p w:rsidR="009604FE" w:rsidRDefault="009604FE" w:rsidP="009604FE">
      <w:pPr>
        <w:spacing w:line="276" w:lineRule="auto"/>
        <w:jc w:val="both"/>
      </w:pPr>
      <w:r>
        <w:rPr>
          <w:rFonts w:ascii="Times New Roman" w:eastAsia="Times New Roman" w:hAnsi="Times New Roman" w:cs="Times New Roman"/>
          <w:sz w:val="24"/>
        </w:rPr>
        <w:t>су сви дати наводи у пријави и пратећој документацији истинити, потпуни и одговарају стварном стању,</w:t>
      </w:r>
      <w:r>
        <w:rPr>
          <w:lang w:val="sr-Cyrl-RS"/>
        </w:rPr>
        <w:t xml:space="preserve"> </w:t>
      </w:r>
      <w:r>
        <w:rPr>
          <w:rFonts w:ascii="Times New Roman" w:eastAsia="Times New Roman" w:hAnsi="Times New Roman" w:cs="Times New Roman"/>
          <w:sz w:val="24"/>
        </w:rPr>
        <w:t>привредном субјекту није изречена ни трајна, ни привремена правоснажна мера забране обављања делатности у последње две године и</w:t>
      </w:r>
      <w:r>
        <w:rPr>
          <w:lang w:val="sr-Cyrl-RS"/>
        </w:rPr>
        <w:t xml:space="preserve"> </w:t>
      </w:r>
      <w:r>
        <w:rPr>
          <w:rFonts w:ascii="Times New Roman" w:eastAsia="Times New Roman" w:hAnsi="Times New Roman" w:cs="Times New Roman"/>
          <w:sz w:val="24"/>
        </w:rPr>
        <w:t>власници/оснивачи и законски заступници нису правноснажно осуђивани за кривична дела против привреде, кривична дела против животне средине, кривично дело примања или давања мита, кривична дела против права по основу рада,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rsidR="009604FE" w:rsidRDefault="009604FE" w:rsidP="009604FE">
      <w:pPr>
        <w:spacing w:line="200" w:lineRule="exact"/>
        <w:jc w:val="both"/>
        <w:rPr>
          <w:rFonts w:ascii="Times New Roman" w:eastAsia="Times New Roman" w:hAnsi="Times New Roman" w:cs="Times New Roman"/>
          <w:sz w:val="24"/>
        </w:rPr>
      </w:pPr>
    </w:p>
    <w:p w:rsidR="009604FE" w:rsidRPr="0093020C" w:rsidRDefault="009604FE" w:rsidP="009604FE">
      <w:pPr>
        <w:spacing w:line="382" w:lineRule="exact"/>
        <w:jc w:val="both"/>
        <w:rPr>
          <w:rFonts w:ascii="Times New Roman" w:eastAsia="Times New Roman" w:hAnsi="Times New Roman" w:cs="Times New Roman"/>
          <w:sz w:val="24"/>
          <w:lang w:val="sr-Cyrl-RS"/>
        </w:rPr>
      </w:pPr>
    </w:p>
    <w:p w:rsidR="009604FE" w:rsidRDefault="009604FE" w:rsidP="009604FE">
      <w:pPr>
        <w:numPr>
          <w:ilvl w:val="0"/>
          <w:numId w:val="6"/>
        </w:numPr>
        <w:tabs>
          <w:tab w:val="left" w:pos="240"/>
        </w:tabs>
        <w:spacing w:line="0" w:lineRule="atLeast"/>
        <w:ind w:left="240" w:hanging="240"/>
        <w:jc w:val="both"/>
      </w:pPr>
      <w:r>
        <w:rPr>
          <w:rFonts w:ascii="Times New Roman" w:eastAsia="Times New Roman" w:hAnsi="Times New Roman" w:cs="Times New Roman"/>
          <w:b/>
          <w:sz w:val="24"/>
        </w:rPr>
        <w:t>____________,</w:t>
      </w:r>
    </w:p>
    <w:p w:rsidR="009604FE" w:rsidRDefault="009604FE" w:rsidP="009604FE">
      <w:pPr>
        <w:spacing w:line="358" w:lineRule="exact"/>
        <w:jc w:val="both"/>
        <w:rPr>
          <w:rFonts w:ascii="Times New Roman" w:eastAsia="Times New Roman" w:hAnsi="Times New Roman" w:cs="Times New Roman"/>
          <w:b/>
          <w:sz w:val="24"/>
        </w:rPr>
      </w:pPr>
    </w:p>
    <w:p w:rsidR="009604FE" w:rsidRDefault="009604FE" w:rsidP="009604FE">
      <w:pPr>
        <w:tabs>
          <w:tab w:val="left" w:pos="5740"/>
        </w:tabs>
        <w:spacing w:line="0" w:lineRule="atLeast"/>
        <w:jc w:val="both"/>
        <w:sectPr w:rsidR="009604FE">
          <w:pgSz w:w="12240" w:h="15840"/>
          <w:pgMar w:top="1414" w:right="1420" w:bottom="1440" w:left="1440" w:header="720" w:footer="720" w:gutter="0"/>
          <w:cols w:space="720"/>
          <w:docGrid w:linePitch="360"/>
        </w:sectPr>
      </w:pPr>
      <w:r>
        <w:rPr>
          <w:rFonts w:ascii="Times New Roman" w:eastAsia="Times New Roman" w:hAnsi="Times New Roman" w:cs="Times New Roman"/>
          <w:b/>
          <w:sz w:val="24"/>
        </w:rPr>
        <w:t>Датум ____________</w:t>
      </w:r>
      <w:r>
        <w:rPr>
          <w:rFonts w:ascii="Times New Roman" w:eastAsia="Times New Roman" w:hAnsi="Times New Roman" w:cs="Times New Roman"/>
        </w:rPr>
        <w:tab/>
      </w:r>
      <w:r>
        <w:rPr>
          <w:rFonts w:ascii="Times New Roman" w:eastAsia="Times New Roman" w:hAnsi="Times New Roman" w:cs="Times New Roman"/>
          <w:b/>
          <w:sz w:val="23"/>
        </w:rPr>
        <w:t>Потпис законског заступника</w:t>
      </w:r>
    </w:p>
    <w:p w:rsidR="009604FE" w:rsidRDefault="009604FE" w:rsidP="009604FE">
      <w:pPr>
        <w:spacing w:line="0" w:lineRule="atLeast"/>
        <w:ind w:left="8040"/>
      </w:pPr>
      <w:bookmarkStart w:id="4" w:name="page5"/>
      <w:bookmarkEnd w:id="4"/>
      <w:r>
        <w:rPr>
          <w:rFonts w:ascii="Times New Roman" w:eastAsia="Times New Roman" w:hAnsi="Times New Roman" w:cs="Times New Roman"/>
          <w:sz w:val="24"/>
        </w:rPr>
        <w:lastRenderedPageBreak/>
        <w:t>ОБРАЗАЦ  3</w:t>
      </w: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0" w:lineRule="exact"/>
        <w:rPr>
          <w:rFonts w:ascii="Times New Roman" w:eastAsia="Times New Roman" w:hAnsi="Times New Roman" w:cs="Times New Roman"/>
          <w:sz w:val="24"/>
        </w:rPr>
      </w:pPr>
    </w:p>
    <w:p w:rsidR="009604FE" w:rsidRDefault="009604FE" w:rsidP="009604FE">
      <w:pPr>
        <w:spacing w:line="203" w:lineRule="exact"/>
        <w:rPr>
          <w:rFonts w:ascii="Times New Roman" w:eastAsia="Times New Roman" w:hAnsi="Times New Roman" w:cs="Times New Roman"/>
          <w:sz w:val="24"/>
        </w:rPr>
      </w:pPr>
    </w:p>
    <w:p w:rsidR="009604FE" w:rsidRDefault="009604FE" w:rsidP="009604FE">
      <w:pPr>
        <w:spacing w:line="256" w:lineRule="auto"/>
        <w:jc w:val="both"/>
      </w:pPr>
      <w:r>
        <w:rPr>
          <w:rFonts w:ascii="Times New Roman" w:eastAsia="Times New Roman" w:hAnsi="Times New Roman" w:cs="Times New Roman"/>
          <w:sz w:val="22"/>
        </w:rPr>
        <w:t>Упознат/а сам са одредбом члана 103. став 1. Закона о општем управном поступку („Службени гласник РС“, бр. 18/2016</w:t>
      </w:r>
      <w:r w:rsidR="001A5292">
        <w:rPr>
          <w:rFonts w:ascii="Times New Roman" w:eastAsia="Times New Roman" w:hAnsi="Times New Roman" w:cs="Times New Roman"/>
          <w:sz w:val="22"/>
          <w:lang w:val="sr-Cyrl-RS"/>
        </w:rPr>
        <w:t xml:space="preserve"> </w:t>
      </w:r>
      <w:r w:rsidR="001A5292">
        <w:rPr>
          <w:rFonts w:ascii="Times New Roman" w:eastAsia="Times New Roman" w:hAnsi="Times New Roman" w:cs="Times New Roman"/>
          <w:sz w:val="22"/>
          <w:lang w:val="sr-Cyrl-RS"/>
        </w:rPr>
        <w:t>и 95/2018 – аутентично тумачење</w:t>
      </w:r>
      <w:r>
        <w:rPr>
          <w:rFonts w:ascii="Times New Roman" w:eastAsia="Times New Roman" w:hAnsi="Times New Roman" w:cs="Times New Roman"/>
          <w:sz w:val="22"/>
        </w:rPr>
        <w:t>), којом је прописано да у поступку који се покреће по захтеву странке 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337" w:lineRule="exact"/>
        <w:rPr>
          <w:rFonts w:ascii="Times New Roman" w:eastAsia="Times New Roman" w:hAnsi="Times New Roman" w:cs="Times New Roman"/>
          <w:sz w:val="22"/>
        </w:rPr>
      </w:pPr>
    </w:p>
    <w:p w:rsidR="009604FE" w:rsidRDefault="009604FE" w:rsidP="009604FE">
      <w:pPr>
        <w:spacing w:line="268" w:lineRule="auto"/>
        <w:jc w:val="both"/>
      </w:pPr>
      <w:r>
        <w:rPr>
          <w:rFonts w:ascii="Times New Roman" w:eastAsia="Times New Roman" w:hAnsi="Times New Roman" w:cs="Times New Roman"/>
          <w:sz w:val="22"/>
        </w:rPr>
        <w:t>Поступак покрећем код града Кикинде - Пријаве за Јавни позив за суфинансирање набавке бицикала као еколошки прихватљивог начина превоза из буџета града Кикинде за 202</w:t>
      </w:r>
      <w:r w:rsidR="00C810D0">
        <w:rPr>
          <w:rFonts w:ascii="Times New Roman" w:eastAsia="Times New Roman" w:hAnsi="Times New Roman" w:cs="Times New Roman"/>
          <w:sz w:val="22"/>
          <w:lang w:val="sr-Cyrl-RS"/>
        </w:rPr>
        <w:t>3</w:t>
      </w:r>
      <w:r>
        <w:rPr>
          <w:rFonts w:ascii="Times New Roman" w:eastAsia="Times New Roman" w:hAnsi="Times New Roman" w:cs="Times New Roman"/>
          <w:sz w:val="22"/>
        </w:rPr>
        <w:t>. годину и тим поводом дајем следећу</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319" w:lineRule="exact"/>
        <w:rPr>
          <w:rFonts w:ascii="Times New Roman" w:eastAsia="Times New Roman" w:hAnsi="Times New Roman" w:cs="Times New Roman"/>
          <w:sz w:val="22"/>
        </w:rPr>
      </w:pPr>
    </w:p>
    <w:p w:rsidR="009604FE" w:rsidRDefault="009604FE" w:rsidP="009604FE">
      <w:pPr>
        <w:spacing w:line="0" w:lineRule="atLeast"/>
        <w:ind w:right="40"/>
        <w:jc w:val="center"/>
      </w:pPr>
      <w:r>
        <w:rPr>
          <w:rFonts w:ascii="Times New Roman" w:eastAsia="Times New Roman" w:hAnsi="Times New Roman" w:cs="Times New Roman"/>
          <w:b/>
          <w:sz w:val="22"/>
        </w:rPr>
        <w:t>ИЗЈАВУ</w:t>
      </w:r>
    </w:p>
    <w:p w:rsidR="009604FE" w:rsidRDefault="009604FE" w:rsidP="009604FE">
      <w:pPr>
        <w:spacing w:line="200" w:lineRule="exact"/>
        <w:rPr>
          <w:rFonts w:ascii="Times New Roman" w:eastAsia="Times New Roman" w:hAnsi="Times New Roman" w:cs="Times New Roman"/>
          <w:b/>
          <w:sz w:val="22"/>
        </w:rPr>
      </w:pPr>
    </w:p>
    <w:p w:rsidR="009604FE" w:rsidRDefault="009604FE" w:rsidP="009604FE">
      <w:pPr>
        <w:spacing w:line="200" w:lineRule="exact"/>
        <w:rPr>
          <w:rFonts w:ascii="Times New Roman" w:eastAsia="Times New Roman" w:hAnsi="Times New Roman" w:cs="Times New Roman"/>
          <w:b/>
          <w:sz w:val="22"/>
        </w:rPr>
      </w:pPr>
    </w:p>
    <w:p w:rsidR="009604FE" w:rsidRDefault="009604FE" w:rsidP="009604FE">
      <w:pPr>
        <w:spacing w:line="200" w:lineRule="exact"/>
        <w:rPr>
          <w:rFonts w:ascii="Times New Roman" w:eastAsia="Times New Roman" w:hAnsi="Times New Roman" w:cs="Times New Roman"/>
          <w:b/>
          <w:sz w:val="22"/>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62" w:lineRule="exact"/>
        <w:rPr>
          <w:rFonts w:ascii="Times New Roman" w:eastAsia="Times New Roman" w:hAnsi="Times New Roman" w:cs="Times New Roman"/>
        </w:rPr>
      </w:pPr>
    </w:p>
    <w:p w:rsidR="009604FE" w:rsidRDefault="009604FE" w:rsidP="009604FE">
      <w:pPr>
        <w:spacing w:line="276" w:lineRule="auto"/>
        <w:jc w:val="both"/>
      </w:pPr>
      <w:r>
        <w:rPr>
          <w:rFonts w:ascii="Times New Roman" w:eastAsia="Times New Roman" w:hAnsi="Times New Roman" w:cs="Times New Roman"/>
          <w:sz w:val="22"/>
        </w:rPr>
        <w:t xml:space="preserve">Иако је орган обавезан да изврши увид, прибави и обради податке о чињеницама о којима се води службена евиденција, а који су неопходни у поступку одлучивања, </w:t>
      </w:r>
      <w:r>
        <w:rPr>
          <w:rFonts w:ascii="Times New Roman" w:eastAsia="Times New Roman" w:hAnsi="Times New Roman" w:cs="Times New Roman"/>
          <w:b/>
          <w:sz w:val="22"/>
        </w:rPr>
        <w:t>изјављујем да ћу сам/а за потребе поступка прибавити (заокружити)</w:t>
      </w:r>
      <w:r>
        <w:rPr>
          <w:rFonts w:ascii="Times New Roman" w:eastAsia="Times New Roman" w:hAnsi="Times New Roman" w:cs="Times New Roman"/>
          <w:sz w:val="22"/>
        </w:rPr>
        <w:t>:</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322" w:lineRule="exact"/>
        <w:rPr>
          <w:rFonts w:ascii="Times New Roman" w:eastAsia="Times New Roman" w:hAnsi="Times New Roman" w:cs="Times New Roman"/>
          <w:sz w:val="22"/>
        </w:rPr>
      </w:pPr>
    </w:p>
    <w:p w:rsidR="009604FE" w:rsidRPr="00085145" w:rsidRDefault="009604FE" w:rsidP="009604FE">
      <w:pPr>
        <w:numPr>
          <w:ilvl w:val="0"/>
          <w:numId w:val="7"/>
        </w:numPr>
        <w:tabs>
          <w:tab w:val="left" w:pos="1080"/>
        </w:tabs>
        <w:spacing w:line="0" w:lineRule="atLeast"/>
        <w:ind w:left="1080" w:hanging="360"/>
        <w:rPr>
          <w:b/>
        </w:rPr>
      </w:pPr>
      <w:r w:rsidRPr="00085145">
        <w:rPr>
          <w:rFonts w:ascii="Times New Roman" w:eastAsia="Times New Roman" w:hAnsi="Times New Roman" w:cs="Times New Roman"/>
          <w:b/>
          <w:sz w:val="22"/>
        </w:rPr>
        <w:t>Решење о упису у одговарајући регистар</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13" w:lineRule="exact"/>
        <w:rPr>
          <w:rFonts w:ascii="Times New Roman" w:eastAsia="Times New Roman" w:hAnsi="Times New Roman" w:cs="Times New Roman"/>
          <w:sz w:val="22"/>
        </w:rPr>
      </w:pPr>
    </w:p>
    <w:p w:rsidR="009604FE" w:rsidRDefault="009604FE" w:rsidP="009604FE">
      <w:pPr>
        <w:spacing w:line="268" w:lineRule="auto"/>
        <w:jc w:val="both"/>
      </w:pPr>
      <w:r>
        <w:rPr>
          <w:rFonts w:ascii="Times New Roman" w:eastAsia="Times New Roman" w:hAnsi="Times New Roman" w:cs="Times New Roman"/>
          <w:sz w:val="22"/>
        </w:rPr>
        <w:t>Упознат/а сам да уколико не поднесем наведене 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367" w:lineRule="exact"/>
        <w:rPr>
          <w:rFonts w:ascii="Times New Roman" w:eastAsia="Times New Roman" w:hAnsi="Times New Roman" w:cs="Times New Roman"/>
        </w:rPr>
      </w:pPr>
    </w:p>
    <w:p w:rsidR="009604FE" w:rsidRDefault="009604FE" w:rsidP="009604FE">
      <w:pPr>
        <w:spacing w:line="0" w:lineRule="atLeast"/>
        <w:ind w:left="360"/>
      </w:pPr>
      <w:r>
        <w:rPr>
          <w:rFonts w:ascii="Times New Roman" w:eastAsia="Times New Roman" w:hAnsi="Times New Roman" w:cs="Times New Roman"/>
          <w:sz w:val="22"/>
        </w:rPr>
        <w:t>..........................................</w:t>
      </w:r>
    </w:p>
    <w:p w:rsidR="009604FE" w:rsidRDefault="009604FE" w:rsidP="009604FE">
      <w:pPr>
        <w:spacing w:line="181" w:lineRule="exact"/>
        <w:rPr>
          <w:rFonts w:ascii="Times New Roman" w:eastAsia="Times New Roman" w:hAnsi="Times New Roman" w:cs="Times New Roman"/>
          <w:sz w:val="22"/>
        </w:rPr>
      </w:pPr>
    </w:p>
    <w:p w:rsidR="009604FE" w:rsidRDefault="00C810D0" w:rsidP="009604FE">
      <w:pPr>
        <w:spacing w:line="0" w:lineRule="atLeast"/>
        <w:ind w:left="1160"/>
      </w:pPr>
      <w:r>
        <w:rPr>
          <w:rFonts w:ascii="Times New Roman" w:eastAsia="Times New Roman" w:hAnsi="Times New Roman" w:cs="Times New Roman"/>
          <w:sz w:val="18"/>
        </w:rPr>
        <w:t>место</w:t>
      </w:r>
    </w:p>
    <w:p w:rsidR="009604FE" w:rsidRDefault="009604FE" w:rsidP="009604FE">
      <w:pPr>
        <w:spacing w:line="200" w:lineRule="exact"/>
        <w:rPr>
          <w:rFonts w:ascii="Times New Roman" w:eastAsia="Times New Roman" w:hAnsi="Times New Roman" w:cs="Times New Roman"/>
          <w:sz w:val="18"/>
        </w:rPr>
      </w:pPr>
    </w:p>
    <w:p w:rsidR="009604FE" w:rsidRDefault="009604FE" w:rsidP="009604FE">
      <w:pPr>
        <w:spacing w:line="347" w:lineRule="exact"/>
        <w:rPr>
          <w:rFonts w:ascii="Times New Roman" w:eastAsia="Times New Roman" w:hAnsi="Times New Roman" w:cs="Times New Roman"/>
          <w:sz w:val="18"/>
        </w:rPr>
      </w:pPr>
    </w:p>
    <w:p w:rsidR="009604FE" w:rsidRDefault="009604FE" w:rsidP="009604FE">
      <w:pPr>
        <w:spacing w:line="0" w:lineRule="atLeast"/>
        <w:ind w:left="360"/>
      </w:pPr>
      <w:r>
        <w:rPr>
          <w:rFonts w:ascii="Times New Roman" w:eastAsia="Times New Roman" w:hAnsi="Times New Roman" w:cs="Times New Roman"/>
          <w:sz w:val="22"/>
        </w:rPr>
        <w:t>..........................................</w:t>
      </w:r>
    </w:p>
    <w:p w:rsidR="009604FE" w:rsidRDefault="009604FE" w:rsidP="009604FE">
      <w:pPr>
        <w:spacing w:line="181" w:lineRule="exact"/>
        <w:rPr>
          <w:rFonts w:ascii="Times New Roman" w:eastAsia="Times New Roman" w:hAnsi="Times New Roman" w:cs="Times New Roman"/>
          <w:sz w:val="22"/>
        </w:rPr>
      </w:pPr>
    </w:p>
    <w:p w:rsidR="009604FE" w:rsidRDefault="00C810D0" w:rsidP="009604FE">
      <w:pPr>
        <w:spacing w:line="0" w:lineRule="atLeast"/>
        <w:ind w:left="1160"/>
      </w:pPr>
      <w:r>
        <w:rPr>
          <w:rFonts w:ascii="Times New Roman" w:eastAsia="Times New Roman" w:hAnsi="Times New Roman" w:cs="Times New Roman"/>
          <w:sz w:val="18"/>
        </w:rPr>
        <w:t>датум</w:t>
      </w:r>
    </w:p>
    <w:p w:rsidR="009604FE" w:rsidRDefault="009604FE" w:rsidP="009604FE">
      <w:pPr>
        <w:spacing w:line="166" w:lineRule="exact"/>
        <w:rPr>
          <w:rFonts w:ascii="Times New Roman" w:eastAsia="Times New Roman" w:hAnsi="Times New Roman" w:cs="Times New Roman"/>
          <w:sz w:val="18"/>
        </w:rPr>
      </w:pPr>
    </w:p>
    <w:p w:rsidR="009604FE" w:rsidRDefault="009604FE" w:rsidP="009604FE">
      <w:pPr>
        <w:spacing w:line="0" w:lineRule="atLeast"/>
        <w:ind w:left="3820"/>
        <w:sectPr w:rsidR="009604FE">
          <w:pgSz w:w="12240" w:h="15840"/>
          <w:pgMar w:top="1414" w:right="1400" w:bottom="1152" w:left="1440" w:header="720" w:footer="720" w:gutter="0"/>
          <w:cols w:space="720"/>
          <w:docGrid w:linePitch="360"/>
        </w:sectPr>
      </w:pPr>
      <w:r>
        <w:rPr>
          <w:rFonts w:ascii="Times New Roman" w:eastAsia="Times New Roman" w:hAnsi="Times New Roman" w:cs="Times New Roman"/>
          <w:sz w:val="22"/>
        </w:rPr>
        <w:t>.........................................................................</w:t>
      </w:r>
    </w:p>
    <w:p w:rsidR="009604FE" w:rsidRDefault="009604FE" w:rsidP="009604FE">
      <w:pPr>
        <w:spacing w:line="181" w:lineRule="exact"/>
        <w:rPr>
          <w:rFonts w:ascii="Times New Roman" w:eastAsia="Times New Roman" w:hAnsi="Times New Roman" w:cs="Times New Roman"/>
          <w:sz w:val="22"/>
        </w:rPr>
      </w:pPr>
    </w:p>
    <w:p w:rsidR="009604FE" w:rsidRDefault="009604FE" w:rsidP="009604FE">
      <w:pPr>
        <w:spacing w:line="0" w:lineRule="atLeast"/>
        <w:ind w:left="4640"/>
        <w:sectPr w:rsidR="009604FE">
          <w:type w:val="continuous"/>
          <w:pgSz w:w="12240" w:h="15840"/>
          <w:pgMar w:top="1414" w:right="1400" w:bottom="1152" w:left="1440" w:header="720" w:footer="720" w:gutter="0"/>
          <w:cols w:space="720"/>
          <w:docGrid w:linePitch="360"/>
        </w:sectPr>
      </w:pPr>
      <w:r>
        <w:rPr>
          <w:rFonts w:ascii="Times New Roman" w:eastAsia="Times New Roman" w:hAnsi="Times New Roman" w:cs="Times New Roman"/>
          <w:sz w:val="17"/>
        </w:rPr>
        <w:t>потпис и печат одговорног лиц</w:t>
      </w:r>
      <w:r w:rsidR="00D15FB4">
        <w:rPr>
          <w:rFonts w:ascii="Times New Roman" w:eastAsia="Times New Roman" w:hAnsi="Times New Roman" w:cs="Times New Roman"/>
          <w:sz w:val="17"/>
        </w:rPr>
        <w:t>a</w:t>
      </w:r>
    </w:p>
    <w:p w:rsidR="009604FE" w:rsidRDefault="009604FE" w:rsidP="009604FE">
      <w:pPr>
        <w:spacing w:line="256" w:lineRule="auto"/>
        <w:jc w:val="both"/>
      </w:pPr>
      <w:bookmarkStart w:id="5" w:name="page6"/>
      <w:bookmarkEnd w:id="5"/>
      <w:r>
        <w:rPr>
          <w:rFonts w:ascii="Times New Roman" w:eastAsia="Times New Roman" w:hAnsi="Times New Roman" w:cs="Times New Roman"/>
          <w:sz w:val="22"/>
        </w:rPr>
        <w:lastRenderedPageBreak/>
        <w:t>Упознат/а сам са одредбом члана 103. став 1. Закона о општем управном поступку („Службени гласник РС“, бр. 18/2016</w:t>
      </w:r>
      <w:r w:rsidR="001A5292">
        <w:rPr>
          <w:rFonts w:ascii="Times New Roman" w:eastAsia="Times New Roman" w:hAnsi="Times New Roman" w:cs="Times New Roman"/>
          <w:sz w:val="22"/>
          <w:lang w:val="sr-Cyrl-RS"/>
        </w:rPr>
        <w:t xml:space="preserve"> и 95/2018 – аутентично тумачење</w:t>
      </w:r>
      <w:r>
        <w:rPr>
          <w:rFonts w:ascii="Times New Roman" w:eastAsia="Times New Roman" w:hAnsi="Times New Roman" w:cs="Times New Roman"/>
          <w:sz w:val="22"/>
        </w:rPr>
        <w:t>), којом је прописано да у поступку који се покреће по захтеву странке 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364" w:lineRule="exact"/>
        <w:rPr>
          <w:rFonts w:ascii="Times New Roman" w:eastAsia="Times New Roman" w:hAnsi="Times New Roman" w:cs="Times New Roman"/>
        </w:rPr>
      </w:pPr>
    </w:p>
    <w:p w:rsidR="009604FE" w:rsidRDefault="009604FE" w:rsidP="009604FE">
      <w:pPr>
        <w:spacing w:line="268" w:lineRule="auto"/>
        <w:jc w:val="both"/>
      </w:pPr>
      <w:r>
        <w:rPr>
          <w:rFonts w:ascii="Times New Roman" w:eastAsia="Times New Roman" w:hAnsi="Times New Roman" w:cs="Times New Roman"/>
          <w:sz w:val="22"/>
        </w:rPr>
        <w:t>Поступак покрећем код града Кикинде - Пријаве за Јавни позив за суфинансирање набавке бицикала као еколошки прихватљивог начина превоза из буџета града Кикинде за 202</w:t>
      </w:r>
      <w:r>
        <w:rPr>
          <w:rFonts w:ascii="Times New Roman" w:eastAsia="Times New Roman" w:hAnsi="Times New Roman" w:cs="Times New Roman"/>
          <w:sz w:val="22"/>
          <w:lang w:val="sr-Cyrl-RS"/>
        </w:rPr>
        <w:t>2</w:t>
      </w:r>
      <w:r>
        <w:rPr>
          <w:rFonts w:ascii="Times New Roman" w:eastAsia="Times New Roman" w:hAnsi="Times New Roman" w:cs="Times New Roman"/>
          <w:sz w:val="22"/>
        </w:rPr>
        <w:t>. годину и тим поводом дајем следећу</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346" w:lineRule="exact"/>
        <w:rPr>
          <w:rFonts w:ascii="Times New Roman" w:eastAsia="Times New Roman" w:hAnsi="Times New Roman" w:cs="Times New Roman"/>
        </w:rPr>
      </w:pPr>
    </w:p>
    <w:p w:rsidR="009604FE" w:rsidRDefault="009604FE" w:rsidP="009604FE">
      <w:pPr>
        <w:spacing w:line="0" w:lineRule="atLeast"/>
        <w:ind w:right="40"/>
        <w:jc w:val="center"/>
      </w:pPr>
      <w:r>
        <w:rPr>
          <w:rFonts w:ascii="Times New Roman" w:eastAsia="Times New Roman" w:hAnsi="Times New Roman" w:cs="Times New Roman"/>
          <w:b/>
          <w:sz w:val="22"/>
        </w:rPr>
        <w:t>ИЗЈАВУ</w:t>
      </w:r>
    </w:p>
    <w:p w:rsidR="009604FE" w:rsidRDefault="009604FE" w:rsidP="009604FE">
      <w:pPr>
        <w:spacing w:line="200" w:lineRule="exact"/>
        <w:rPr>
          <w:rFonts w:ascii="Times New Roman" w:eastAsia="Times New Roman" w:hAnsi="Times New Roman" w:cs="Times New Roman"/>
          <w:b/>
          <w:sz w:val="22"/>
        </w:rPr>
      </w:pPr>
    </w:p>
    <w:p w:rsidR="009604FE" w:rsidRDefault="009604FE" w:rsidP="009604FE">
      <w:pPr>
        <w:spacing w:line="200" w:lineRule="exact"/>
        <w:rPr>
          <w:rFonts w:ascii="Times New Roman" w:eastAsia="Times New Roman" w:hAnsi="Times New Roman" w:cs="Times New Roman"/>
          <w:b/>
          <w:sz w:val="22"/>
        </w:rPr>
      </w:pPr>
    </w:p>
    <w:p w:rsidR="009604FE" w:rsidRDefault="009604FE" w:rsidP="009604FE">
      <w:pPr>
        <w:spacing w:line="200" w:lineRule="exact"/>
        <w:rPr>
          <w:rFonts w:ascii="Times New Roman" w:eastAsia="Times New Roman" w:hAnsi="Times New Roman" w:cs="Times New Roman"/>
          <w:b/>
          <w:sz w:val="22"/>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31" w:lineRule="exact"/>
        <w:rPr>
          <w:rFonts w:ascii="Times New Roman" w:eastAsia="Times New Roman" w:hAnsi="Times New Roman" w:cs="Times New Roman"/>
        </w:rPr>
      </w:pPr>
    </w:p>
    <w:p w:rsidR="009604FE" w:rsidRDefault="009604FE" w:rsidP="009604FE">
      <w:pPr>
        <w:spacing w:line="252" w:lineRule="auto"/>
        <w:ind w:firstLine="329"/>
        <w:jc w:val="both"/>
      </w:pPr>
      <w:r>
        <w:rPr>
          <w:rFonts w:ascii="Times New Roman" w:eastAsia="Times New Roman" w:hAnsi="Times New Roman" w:cs="Times New Roman"/>
          <w:b/>
          <w:sz w:val="22"/>
        </w:rPr>
        <w:t>Сагласaн/а сам да орган</w:t>
      </w:r>
      <w:r>
        <w:rPr>
          <w:rFonts w:ascii="Times New Roman" w:eastAsia="Times New Roman" w:hAnsi="Times New Roman" w:cs="Times New Roman"/>
          <w:sz w:val="22"/>
        </w:rPr>
        <w:t xml:space="preserve"> за потребе поступка може </w:t>
      </w:r>
      <w:r>
        <w:rPr>
          <w:rFonts w:ascii="Times New Roman" w:eastAsia="Times New Roman" w:hAnsi="Times New Roman" w:cs="Times New Roman"/>
          <w:b/>
          <w:sz w:val="22"/>
        </w:rPr>
        <w:t>извршити увид, прибавити и обрадити податке</w:t>
      </w:r>
      <w:r>
        <w:rPr>
          <w:rFonts w:ascii="Times New Roman" w:eastAsia="Times New Roman" w:hAnsi="Times New Roman" w:cs="Times New Roman"/>
          <w:sz w:val="22"/>
        </w:rPr>
        <w:t xml:space="preserve"> о чињеницама о којима се води службена евиденција</w:t>
      </w:r>
      <w:hyperlink w:anchor="page6" w:history="1">
        <w:r>
          <w:rPr>
            <w:rStyle w:val="Hyperlink"/>
            <w:rFonts w:ascii="Times New Roman" w:eastAsia="Times New Roman" w:hAnsi="Times New Roman" w:cs="Times New Roman"/>
            <w:sz w:val="14"/>
          </w:rPr>
          <w:t>1</w:t>
        </w:r>
      </w:hyperlink>
      <w:r>
        <w:rPr>
          <w:rFonts w:ascii="Times New Roman" w:eastAsia="Times New Roman" w:hAnsi="Times New Roman" w:cs="Times New Roman"/>
          <w:sz w:val="22"/>
        </w:rPr>
        <w:t>, а који су неопходни у поступку одлучивања.</w:t>
      </w:r>
    </w:p>
    <w:p w:rsidR="009604FE" w:rsidRDefault="009604FE" w:rsidP="009604FE">
      <w:pPr>
        <w:spacing w:line="2" w:lineRule="exact"/>
        <w:rPr>
          <w:rFonts w:ascii="Times New Roman" w:eastAsia="Times New Roman" w:hAnsi="Times New Roman" w:cs="Times New Roman"/>
          <w:sz w:val="22"/>
        </w:rPr>
      </w:pPr>
    </w:p>
    <w:p w:rsidR="009604FE" w:rsidRDefault="009604FE" w:rsidP="009604FE">
      <w:pPr>
        <w:spacing w:line="288" w:lineRule="auto"/>
        <w:ind w:firstLine="276"/>
        <w:jc w:val="both"/>
      </w:pPr>
      <w:r>
        <w:rPr>
          <w:rFonts w:ascii="Times New Roman" w:eastAsia="Times New Roman" w:hAnsi="Times New Roman" w:cs="Times New Roman"/>
          <w:b/>
          <w:sz w:val="22"/>
        </w:rPr>
        <w:t>Сагласaн/а сам да</w:t>
      </w:r>
      <w:r>
        <w:rPr>
          <w:rFonts w:ascii="Times New Roman" w:eastAsia="Times New Roman" w:hAnsi="Times New Roman" w:cs="Times New Roman"/>
          <w:sz w:val="22"/>
        </w:rPr>
        <w:t xml:space="preserve"> се након избора, у оквиру листе изабраних привредних субјеката (директних корисника), објави ценовни преглед листе производа са изказаном ценом из обрасца пријаве.</w:t>
      </w: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0" w:lineRule="exact"/>
        <w:rPr>
          <w:rFonts w:ascii="Times New Roman" w:eastAsia="Times New Roman" w:hAnsi="Times New Roman" w:cs="Times New Roman"/>
          <w:sz w:val="22"/>
        </w:rPr>
      </w:pPr>
    </w:p>
    <w:p w:rsidR="009604FE" w:rsidRDefault="009604FE" w:rsidP="009604FE">
      <w:pPr>
        <w:spacing w:line="203" w:lineRule="exact"/>
        <w:rPr>
          <w:rFonts w:ascii="Times New Roman" w:eastAsia="Times New Roman" w:hAnsi="Times New Roman" w:cs="Times New Roman"/>
        </w:rPr>
      </w:pPr>
    </w:p>
    <w:p w:rsidR="009604FE" w:rsidRDefault="009604FE" w:rsidP="009604FE">
      <w:pPr>
        <w:spacing w:line="0" w:lineRule="atLeast"/>
        <w:ind w:left="360"/>
      </w:pPr>
      <w:r>
        <w:rPr>
          <w:rFonts w:ascii="Times New Roman" w:eastAsia="Times New Roman" w:hAnsi="Times New Roman" w:cs="Times New Roman"/>
          <w:sz w:val="22"/>
        </w:rPr>
        <w:t>..........................................</w:t>
      </w:r>
    </w:p>
    <w:p w:rsidR="009604FE" w:rsidRDefault="009604FE" w:rsidP="009604FE">
      <w:pPr>
        <w:spacing w:line="181" w:lineRule="exact"/>
        <w:rPr>
          <w:rFonts w:ascii="Times New Roman" w:eastAsia="Times New Roman" w:hAnsi="Times New Roman" w:cs="Times New Roman"/>
          <w:sz w:val="22"/>
        </w:rPr>
      </w:pPr>
    </w:p>
    <w:p w:rsidR="009604FE" w:rsidRDefault="00DF6F38" w:rsidP="009604FE">
      <w:pPr>
        <w:spacing w:line="0" w:lineRule="atLeast"/>
        <w:ind w:left="1160"/>
      </w:pPr>
      <w:r>
        <w:rPr>
          <w:rFonts w:ascii="Times New Roman" w:eastAsia="Times New Roman" w:hAnsi="Times New Roman" w:cs="Times New Roman"/>
          <w:sz w:val="18"/>
        </w:rPr>
        <w:t>место</w:t>
      </w:r>
    </w:p>
    <w:p w:rsidR="009604FE" w:rsidRDefault="009604FE" w:rsidP="009604FE">
      <w:pPr>
        <w:spacing w:line="200" w:lineRule="exact"/>
        <w:rPr>
          <w:rFonts w:ascii="Times New Roman" w:eastAsia="Times New Roman" w:hAnsi="Times New Roman" w:cs="Times New Roman"/>
          <w:sz w:val="18"/>
        </w:rPr>
      </w:pPr>
    </w:p>
    <w:p w:rsidR="009604FE" w:rsidRDefault="009604FE" w:rsidP="009604FE">
      <w:pPr>
        <w:spacing w:line="200" w:lineRule="exact"/>
        <w:rPr>
          <w:rFonts w:ascii="Times New Roman" w:eastAsia="Times New Roman" w:hAnsi="Times New Roman" w:cs="Times New Roman"/>
          <w:sz w:val="18"/>
        </w:rPr>
      </w:pPr>
    </w:p>
    <w:p w:rsidR="009604FE" w:rsidRDefault="009604FE" w:rsidP="009604FE">
      <w:pPr>
        <w:spacing w:line="210" w:lineRule="exact"/>
        <w:rPr>
          <w:rFonts w:ascii="Times New Roman" w:eastAsia="Times New Roman" w:hAnsi="Times New Roman" w:cs="Times New Roman"/>
          <w:sz w:val="18"/>
        </w:rPr>
      </w:pPr>
    </w:p>
    <w:p w:rsidR="009604FE" w:rsidRDefault="009604FE" w:rsidP="009604FE">
      <w:pPr>
        <w:spacing w:line="0" w:lineRule="atLeast"/>
        <w:ind w:left="360"/>
      </w:pPr>
      <w:r>
        <w:rPr>
          <w:rFonts w:ascii="Times New Roman" w:eastAsia="Times New Roman" w:hAnsi="Times New Roman" w:cs="Times New Roman"/>
          <w:sz w:val="22"/>
        </w:rPr>
        <w:t>..........................................</w:t>
      </w:r>
    </w:p>
    <w:p w:rsidR="009604FE" w:rsidRDefault="009604FE" w:rsidP="009604FE">
      <w:pPr>
        <w:spacing w:line="181" w:lineRule="exact"/>
        <w:rPr>
          <w:rFonts w:ascii="Times New Roman" w:eastAsia="Times New Roman" w:hAnsi="Times New Roman" w:cs="Times New Roman"/>
          <w:sz w:val="22"/>
        </w:rPr>
      </w:pPr>
    </w:p>
    <w:p w:rsidR="009604FE" w:rsidRDefault="00DF6F38" w:rsidP="009604FE">
      <w:pPr>
        <w:spacing w:line="0" w:lineRule="atLeast"/>
        <w:ind w:left="1160"/>
      </w:pPr>
      <w:r>
        <w:rPr>
          <w:rFonts w:ascii="Times New Roman" w:eastAsia="Times New Roman" w:hAnsi="Times New Roman" w:cs="Times New Roman"/>
          <w:sz w:val="18"/>
        </w:rPr>
        <w:t>датум</w:t>
      </w:r>
    </w:p>
    <w:p w:rsidR="009604FE" w:rsidRDefault="009604FE" w:rsidP="009604FE">
      <w:pPr>
        <w:spacing w:line="168" w:lineRule="exact"/>
        <w:rPr>
          <w:rFonts w:ascii="Times New Roman" w:eastAsia="Times New Roman" w:hAnsi="Times New Roman" w:cs="Times New Roman"/>
          <w:sz w:val="18"/>
        </w:rPr>
      </w:pPr>
    </w:p>
    <w:p w:rsidR="009604FE" w:rsidRDefault="009604FE" w:rsidP="009604FE">
      <w:pPr>
        <w:spacing w:line="0" w:lineRule="atLeast"/>
        <w:ind w:left="3820"/>
      </w:pPr>
      <w:r>
        <w:rPr>
          <w:rFonts w:ascii="Times New Roman" w:eastAsia="Times New Roman" w:hAnsi="Times New Roman" w:cs="Times New Roman"/>
          <w:sz w:val="22"/>
        </w:rPr>
        <w:t>.........................................................................</w:t>
      </w:r>
    </w:p>
    <w:p w:rsidR="009604FE" w:rsidRDefault="009604FE" w:rsidP="009604FE">
      <w:pPr>
        <w:spacing w:line="178" w:lineRule="exact"/>
        <w:rPr>
          <w:rFonts w:ascii="Times New Roman" w:eastAsia="Times New Roman" w:hAnsi="Times New Roman" w:cs="Times New Roman"/>
          <w:sz w:val="22"/>
        </w:rPr>
      </w:pPr>
    </w:p>
    <w:p w:rsidR="009604FE" w:rsidRDefault="00DF6F38" w:rsidP="009604FE">
      <w:pPr>
        <w:spacing w:line="0" w:lineRule="atLeast"/>
        <w:ind w:left="4680"/>
      </w:pPr>
      <w:r>
        <w:rPr>
          <w:rFonts w:ascii="Times New Roman" w:eastAsia="Times New Roman" w:hAnsi="Times New Roman" w:cs="Times New Roman"/>
          <w:sz w:val="18"/>
        </w:rPr>
        <w:t>потпис и печат одговорног лица</w:t>
      </w:r>
    </w:p>
    <w:p w:rsidR="009604FE" w:rsidRDefault="009604FE" w:rsidP="009604FE">
      <w:pPr>
        <w:rPr>
          <w:rFonts w:ascii="Times New Roman" w:eastAsia="Times New Roman" w:hAnsi="Times New Roman" w:cs="Times New Roman"/>
          <w:sz w:val="18"/>
        </w:rPr>
        <w:sectPr w:rsidR="009604FE">
          <w:pgSz w:w="12240" w:h="15840"/>
          <w:pgMar w:top="1440" w:right="1400" w:bottom="868" w:left="1440" w:header="720" w:footer="720" w:gutter="0"/>
          <w:cols w:space="720"/>
          <w:docGrid w:linePitch="360"/>
        </w:sectPr>
      </w:pPr>
      <w:r>
        <w:rPr>
          <w:noProof/>
          <w:lang w:eastAsia="en-US" w:bidi="ar-SA"/>
        </w:rPr>
        <w:drawing>
          <wp:anchor distT="0" distB="0" distL="114935" distR="114935" simplePos="0" relativeHeight="251664384" behindDoc="1" locked="0" layoutInCell="1" allowOverlap="1">
            <wp:simplePos x="0" y="0"/>
            <wp:positionH relativeFrom="column">
              <wp:posOffset>0</wp:posOffset>
            </wp:positionH>
            <wp:positionV relativeFrom="paragraph">
              <wp:posOffset>701675</wp:posOffset>
            </wp:positionV>
            <wp:extent cx="1826895" cy="152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52" t="-6667" r="-52" b="-6667"/>
                    <a:stretch>
                      <a:fillRect/>
                    </a:stretch>
                  </pic:blipFill>
                  <pic:spPr bwMode="auto">
                    <a:xfrm>
                      <a:off x="0" y="0"/>
                      <a:ext cx="1826895" cy="15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04FE" w:rsidRDefault="009604FE" w:rsidP="009604FE">
      <w:pPr>
        <w:spacing w:line="200" w:lineRule="exact"/>
        <w:rPr>
          <w:rFonts w:ascii="Times New Roman" w:eastAsia="Times New Roman" w:hAnsi="Times New Roman" w:cs="Times New Roman"/>
          <w:sz w:val="18"/>
        </w:rPr>
      </w:pPr>
    </w:p>
    <w:p w:rsidR="009604FE" w:rsidRDefault="009604FE" w:rsidP="009604FE">
      <w:pPr>
        <w:spacing w:line="200" w:lineRule="exact"/>
        <w:rPr>
          <w:rFonts w:ascii="Times New Roman" w:eastAsia="Times New Roman" w:hAnsi="Times New Roman" w:cs="Times New Roman"/>
          <w:sz w:val="18"/>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200" w:lineRule="exact"/>
        <w:rPr>
          <w:rFonts w:ascii="Times New Roman" w:eastAsia="Times New Roman" w:hAnsi="Times New Roman" w:cs="Times New Roman"/>
        </w:rPr>
      </w:pPr>
    </w:p>
    <w:p w:rsidR="009604FE" w:rsidRDefault="009604FE" w:rsidP="009604FE">
      <w:pPr>
        <w:spacing w:line="390" w:lineRule="exact"/>
        <w:rPr>
          <w:rFonts w:ascii="Times New Roman" w:eastAsia="Times New Roman" w:hAnsi="Times New Roman" w:cs="Times New Roman"/>
        </w:rPr>
      </w:pPr>
    </w:p>
    <w:p w:rsidR="009604FE" w:rsidRPr="001F7321" w:rsidRDefault="009604FE" w:rsidP="009604FE">
      <w:pPr>
        <w:numPr>
          <w:ilvl w:val="0"/>
          <w:numId w:val="8"/>
        </w:numPr>
        <w:tabs>
          <w:tab w:val="left" w:pos="100"/>
        </w:tabs>
        <w:spacing w:line="0" w:lineRule="atLeast"/>
        <w:ind w:left="100" w:hanging="100"/>
        <w:rPr>
          <w:rFonts w:ascii="Times New Roman" w:hAnsi="Times New Roman" w:cs="Times New Roman"/>
          <w:sz w:val="18"/>
          <w:szCs w:val="18"/>
        </w:rPr>
        <w:sectPr w:rsidR="009604FE" w:rsidRPr="001F7321">
          <w:type w:val="continuous"/>
          <w:pgSz w:w="12240" w:h="15840"/>
          <w:pgMar w:top="1440" w:right="1400" w:bottom="868" w:left="1440" w:header="720" w:footer="720" w:gutter="0"/>
          <w:cols w:space="720"/>
          <w:docGrid w:linePitch="360"/>
        </w:sectPr>
      </w:pPr>
      <w:r w:rsidRPr="001F7321">
        <w:rPr>
          <w:rFonts w:ascii="Times New Roman" w:hAnsi="Times New Roman" w:cs="Times New Roman"/>
          <w:sz w:val="18"/>
          <w:szCs w:val="18"/>
        </w:rPr>
        <w:t>Документa о чињеницама о којима се води службена евиденција су: Решење о упису у регистар надлежног органа</w:t>
      </w:r>
    </w:p>
    <w:p w:rsidR="009604FE" w:rsidRDefault="009604FE" w:rsidP="009604FE">
      <w:pPr>
        <w:spacing w:line="0" w:lineRule="atLeast"/>
        <w:ind w:left="8100"/>
      </w:pPr>
      <w:bookmarkStart w:id="6" w:name="page7"/>
      <w:bookmarkStart w:id="7" w:name="page8"/>
      <w:bookmarkEnd w:id="6"/>
      <w:bookmarkEnd w:id="7"/>
      <w:r>
        <w:rPr>
          <w:rFonts w:ascii="Times New Roman" w:eastAsia="Times New Roman" w:hAnsi="Times New Roman" w:cs="Times New Roman"/>
          <w:sz w:val="24"/>
        </w:rPr>
        <w:lastRenderedPageBreak/>
        <w:t>ОБРАЗАЦ 4</w:t>
      </w:r>
    </w:p>
    <w:p w:rsidR="009604FE" w:rsidRDefault="009604FE" w:rsidP="009604FE">
      <w:pPr>
        <w:spacing w:line="354" w:lineRule="exact"/>
        <w:rPr>
          <w:rFonts w:ascii="Times New Roman" w:eastAsia="Times New Roman" w:hAnsi="Times New Roman" w:cs="Times New Roman"/>
          <w:sz w:val="24"/>
        </w:rPr>
      </w:pPr>
    </w:p>
    <w:p w:rsidR="009604FE" w:rsidRDefault="009604FE" w:rsidP="009604FE">
      <w:pPr>
        <w:spacing w:line="0" w:lineRule="atLeast"/>
        <w:ind w:right="40"/>
        <w:jc w:val="center"/>
      </w:pPr>
      <w:r>
        <w:rPr>
          <w:rFonts w:ascii="Times New Roman" w:eastAsia="Times New Roman" w:hAnsi="Times New Roman" w:cs="Times New Roman"/>
          <w:b/>
          <w:sz w:val="24"/>
        </w:rPr>
        <w:t>ИЗЈАВА</w:t>
      </w:r>
    </w:p>
    <w:p w:rsidR="009604FE" w:rsidRDefault="009604FE" w:rsidP="009604FE">
      <w:pPr>
        <w:spacing w:line="200" w:lineRule="exact"/>
        <w:jc w:val="both"/>
        <w:rPr>
          <w:rFonts w:ascii="Times New Roman" w:eastAsia="Times New Roman" w:hAnsi="Times New Roman" w:cs="Times New Roman"/>
          <w:b/>
          <w:sz w:val="24"/>
        </w:rPr>
      </w:pPr>
    </w:p>
    <w:p w:rsidR="009604FE" w:rsidRDefault="009604FE" w:rsidP="009604FE">
      <w:pPr>
        <w:spacing w:line="200" w:lineRule="exact"/>
        <w:jc w:val="both"/>
        <w:rPr>
          <w:rFonts w:ascii="Times New Roman" w:eastAsia="Times New Roman" w:hAnsi="Times New Roman" w:cs="Times New Roman"/>
          <w:b/>
          <w:sz w:val="24"/>
        </w:rPr>
      </w:pPr>
    </w:p>
    <w:p w:rsidR="009604FE" w:rsidRDefault="009604FE" w:rsidP="009604FE">
      <w:pPr>
        <w:spacing w:line="281" w:lineRule="exact"/>
        <w:jc w:val="both"/>
        <w:rPr>
          <w:rFonts w:ascii="Times New Roman" w:eastAsia="Times New Roman" w:hAnsi="Times New Roman" w:cs="Times New Roman"/>
          <w:b/>
          <w:sz w:val="24"/>
        </w:rPr>
      </w:pPr>
    </w:p>
    <w:p w:rsidR="009604FE" w:rsidRDefault="009604FE" w:rsidP="009604FE">
      <w:pPr>
        <w:spacing w:line="0" w:lineRule="atLeast"/>
        <w:jc w:val="both"/>
      </w:pPr>
      <w:r>
        <w:rPr>
          <w:rFonts w:ascii="Times New Roman" w:eastAsia="Times New Roman" w:hAnsi="Times New Roman" w:cs="Times New Roman"/>
          <w:sz w:val="24"/>
        </w:rPr>
        <w:t>Ја, _____________________________________________, број ЛК __________________</w:t>
      </w:r>
    </w:p>
    <w:p w:rsidR="009604FE" w:rsidRDefault="009604FE" w:rsidP="009604FE">
      <w:pPr>
        <w:spacing w:line="45" w:lineRule="exact"/>
        <w:jc w:val="both"/>
        <w:rPr>
          <w:rFonts w:ascii="Times New Roman" w:eastAsia="Times New Roman" w:hAnsi="Times New Roman" w:cs="Times New Roman"/>
          <w:sz w:val="24"/>
        </w:rPr>
      </w:pPr>
    </w:p>
    <w:p w:rsidR="009604FE" w:rsidRDefault="009604FE" w:rsidP="009604FE">
      <w:pPr>
        <w:tabs>
          <w:tab w:val="left" w:pos="7220"/>
        </w:tabs>
        <w:spacing w:line="0" w:lineRule="atLeast"/>
        <w:ind w:left="2340"/>
        <w:jc w:val="both"/>
      </w:pPr>
      <w:r>
        <w:rPr>
          <w:rFonts w:ascii="Times New Roman" w:eastAsia="Times New Roman" w:hAnsi="Times New Roman" w:cs="Times New Roman"/>
          <w:i/>
          <w:sz w:val="24"/>
        </w:rPr>
        <w:t>(име и презиме)</w:t>
      </w:r>
      <w:r>
        <w:rPr>
          <w:rFonts w:ascii="Times New Roman" w:eastAsia="Times New Roman" w:hAnsi="Times New Roman" w:cs="Times New Roman"/>
        </w:rPr>
        <w:tab/>
      </w:r>
      <w:r>
        <w:rPr>
          <w:rFonts w:ascii="Times New Roman" w:eastAsia="Times New Roman" w:hAnsi="Times New Roman" w:cs="Times New Roman"/>
          <w:i/>
          <w:sz w:val="23"/>
        </w:rPr>
        <w:t>(број личне карте)</w:t>
      </w:r>
    </w:p>
    <w:p w:rsidR="009604FE" w:rsidRDefault="009604FE" w:rsidP="009604FE">
      <w:pPr>
        <w:spacing w:line="354" w:lineRule="exact"/>
        <w:jc w:val="both"/>
        <w:rPr>
          <w:rFonts w:ascii="Times New Roman" w:eastAsia="Times New Roman" w:hAnsi="Times New Roman" w:cs="Times New Roman"/>
          <w:i/>
          <w:sz w:val="23"/>
        </w:rPr>
      </w:pPr>
    </w:p>
    <w:p w:rsidR="009604FE" w:rsidRDefault="009604FE" w:rsidP="009604FE">
      <w:pPr>
        <w:spacing w:line="0" w:lineRule="atLeast"/>
        <w:jc w:val="both"/>
      </w:pPr>
      <w:r>
        <w:rPr>
          <w:rFonts w:ascii="Times New Roman" w:eastAsia="Times New Roman" w:hAnsi="Times New Roman" w:cs="Times New Roman"/>
          <w:sz w:val="24"/>
        </w:rPr>
        <w:t>законски заступник привредног субјекта____________________________________,</w:t>
      </w:r>
    </w:p>
    <w:p w:rsidR="009604FE" w:rsidRDefault="009604FE" w:rsidP="009604FE">
      <w:pPr>
        <w:spacing w:line="47" w:lineRule="exact"/>
        <w:jc w:val="both"/>
        <w:rPr>
          <w:rFonts w:ascii="Times New Roman" w:eastAsia="Times New Roman" w:hAnsi="Times New Roman" w:cs="Times New Roman"/>
          <w:sz w:val="24"/>
        </w:rPr>
      </w:pPr>
    </w:p>
    <w:p w:rsidR="009604FE" w:rsidRDefault="009604FE" w:rsidP="009604FE">
      <w:pPr>
        <w:spacing w:line="0" w:lineRule="atLeast"/>
        <w:ind w:left="5460"/>
        <w:jc w:val="both"/>
      </w:pPr>
      <w:r>
        <w:rPr>
          <w:rFonts w:ascii="Times New Roman" w:eastAsia="Times New Roman" w:hAnsi="Times New Roman" w:cs="Times New Roman"/>
          <w:i/>
          <w:sz w:val="24"/>
        </w:rPr>
        <w:t>(назив привредног субјекта)</w:t>
      </w:r>
    </w:p>
    <w:p w:rsidR="009604FE" w:rsidRDefault="009604FE" w:rsidP="009604FE">
      <w:pPr>
        <w:spacing w:line="37" w:lineRule="exact"/>
        <w:jc w:val="both"/>
        <w:rPr>
          <w:rFonts w:ascii="Times New Roman" w:eastAsia="Times New Roman" w:hAnsi="Times New Roman" w:cs="Times New Roman"/>
          <w:i/>
          <w:sz w:val="24"/>
        </w:rPr>
      </w:pPr>
    </w:p>
    <w:p w:rsidR="009604FE" w:rsidRDefault="009604FE" w:rsidP="009604FE">
      <w:pPr>
        <w:spacing w:line="0" w:lineRule="atLeast"/>
        <w:jc w:val="both"/>
      </w:pPr>
      <w:r>
        <w:rPr>
          <w:rFonts w:ascii="Times New Roman" w:eastAsia="Times New Roman" w:hAnsi="Times New Roman" w:cs="Times New Roman"/>
          <w:sz w:val="24"/>
        </w:rPr>
        <w:t>матични број:  _____________, изјављујем  да прихватам  све  услове наведене  у  Јавном</w:t>
      </w:r>
    </w:p>
    <w:p w:rsidR="009604FE" w:rsidRDefault="009604FE" w:rsidP="009604FE">
      <w:pPr>
        <w:spacing w:line="41" w:lineRule="exact"/>
        <w:jc w:val="both"/>
        <w:rPr>
          <w:rFonts w:ascii="Times New Roman" w:eastAsia="Times New Roman" w:hAnsi="Times New Roman" w:cs="Times New Roman"/>
          <w:sz w:val="24"/>
        </w:rPr>
      </w:pPr>
    </w:p>
    <w:p w:rsidR="009604FE" w:rsidRDefault="009604FE" w:rsidP="009604FE">
      <w:pPr>
        <w:spacing w:line="312" w:lineRule="auto"/>
        <w:jc w:val="both"/>
      </w:pPr>
      <w:r>
        <w:rPr>
          <w:rFonts w:ascii="Times New Roman" w:eastAsia="Times New Roman" w:hAnsi="Times New Roman" w:cs="Times New Roman"/>
          <w:sz w:val="24"/>
        </w:rPr>
        <w:t xml:space="preserve">позиву за избор привредних субјеката за суфинансирање набавке бицикала као еколошки прихватљивог </w:t>
      </w:r>
      <w:r>
        <w:rPr>
          <w:rFonts w:ascii="Times New Roman" w:eastAsia="Times New Roman" w:hAnsi="Times New Roman" w:cs="Times New Roman"/>
          <w:sz w:val="24"/>
          <w:lang w:val="sr-Cyrl-RS"/>
        </w:rPr>
        <w:t>начина превоза</w:t>
      </w:r>
      <w:r>
        <w:rPr>
          <w:rFonts w:ascii="Times New Roman" w:eastAsia="Times New Roman" w:hAnsi="Times New Roman" w:cs="Times New Roman"/>
          <w:sz w:val="24"/>
        </w:rPr>
        <w:t xml:space="preserve"> на територији града Кикинде.</w:t>
      </w:r>
    </w:p>
    <w:p w:rsidR="009604FE" w:rsidRDefault="009604FE" w:rsidP="009604FE">
      <w:pPr>
        <w:spacing w:line="224" w:lineRule="exact"/>
        <w:jc w:val="both"/>
        <w:rPr>
          <w:rFonts w:ascii="Times New Roman" w:eastAsia="Times New Roman" w:hAnsi="Times New Roman" w:cs="Times New Roman"/>
          <w:sz w:val="24"/>
        </w:rPr>
      </w:pPr>
    </w:p>
    <w:p w:rsidR="009604FE" w:rsidRDefault="009604FE" w:rsidP="009604FE">
      <w:pPr>
        <w:spacing w:line="0" w:lineRule="atLeast"/>
        <w:jc w:val="both"/>
      </w:pPr>
      <w:r>
        <w:rPr>
          <w:rFonts w:ascii="Times New Roman" w:eastAsia="Times New Roman" w:hAnsi="Times New Roman" w:cs="Times New Roman"/>
          <w:sz w:val="24"/>
        </w:rPr>
        <w:t>Такође изјављујем, под пуном материјалном и кривичном одговорношћу, да:</w:t>
      </w:r>
    </w:p>
    <w:p w:rsidR="009604FE" w:rsidRDefault="009604FE" w:rsidP="009604FE">
      <w:pPr>
        <w:spacing w:line="41" w:lineRule="exact"/>
        <w:jc w:val="both"/>
        <w:rPr>
          <w:rFonts w:ascii="Times New Roman" w:eastAsia="Times New Roman" w:hAnsi="Times New Roman" w:cs="Times New Roman"/>
          <w:sz w:val="24"/>
        </w:rPr>
      </w:pPr>
    </w:p>
    <w:p w:rsidR="009604FE" w:rsidRDefault="009604FE" w:rsidP="009604FE">
      <w:pPr>
        <w:numPr>
          <w:ilvl w:val="1"/>
          <w:numId w:val="9"/>
        </w:numPr>
        <w:tabs>
          <w:tab w:val="left" w:pos="749"/>
        </w:tabs>
        <w:spacing w:line="276" w:lineRule="auto"/>
        <w:ind w:left="540" w:right="20"/>
        <w:jc w:val="both"/>
      </w:pPr>
      <w:r>
        <w:rPr>
          <w:rFonts w:ascii="Times New Roman" w:eastAsia="Times New Roman" w:hAnsi="Times New Roman" w:cs="Times New Roman"/>
          <w:sz w:val="24"/>
        </w:rPr>
        <w:t>су сви дати наводи у пријави и пратећој документацији истинити, потпуни и одговарају стварном стању,</w:t>
      </w:r>
    </w:p>
    <w:p w:rsidR="009604FE" w:rsidRDefault="009604FE" w:rsidP="009604FE">
      <w:pPr>
        <w:spacing w:line="1" w:lineRule="exact"/>
        <w:jc w:val="both"/>
        <w:rPr>
          <w:rFonts w:ascii="Times New Roman" w:eastAsia="Times New Roman" w:hAnsi="Times New Roman" w:cs="Times New Roman"/>
          <w:sz w:val="24"/>
        </w:rPr>
      </w:pPr>
    </w:p>
    <w:p w:rsidR="009604FE" w:rsidRDefault="009604FE" w:rsidP="009604FE">
      <w:pPr>
        <w:numPr>
          <w:ilvl w:val="2"/>
          <w:numId w:val="9"/>
        </w:numPr>
        <w:tabs>
          <w:tab w:val="left" w:pos="744"/>
        </w:tabs>
        <w:spacing w:line="288" w:lineRule="auto"/>
        <w:ind w:firstLine="600"/>
        <w:jc w:val="both"/>
      </w:pPr>
      <w:r>
        <w:rPr>
          <w:rFonts w:ascii="Times New Roman" w:eastAsia="Times New Roman" w:hAnsi="Times New Roman" w:cs="Times New Roman"/>
          <w:sz w:val="24"/>
        </w:rPr>
        <w:t>да имамо најмање једног запосленог на неодређено време најмање шест месеци пре подношења пријаве.</w:t>
      </w:r>
    </w:p>
    <w:p w:rsidR="009604FE" w:rsidRDefault="009604FE" w:rsidP="009604FE">
      <w:pPr>
        <w:spacing w:line="200" w:lineRule="exact"/>
        <w:jc w:val="both"/>
        <w:rPr>
          <w:rFonts w:ascii="Times New Roman" w:eastAsia="Times New Roman" w:hAnsi="Times New Roman" w:cs="Times New Roman"/>
          <w:sz w:val="24"/>
        </w:rPr>
      </w:pPr>
    </w:p>
    <w:p w:rsidR="009604FE" w:rsidRDefault="009604FE" w:rsidP="009604FE">
      <w:pPr>
        <w:spacing w:line="343" w:lineRule="exact"/>
        <w:jc w:val="both"/>
        <w:rPr>
          <w:rFonts w:ascii="Times New Roman" w:eastAsia="Times New Roman" w:hAnsi="Times New Roman" w:cs="Times New Roman"/>
          <w:sz w:val="24"/>
        </w:rPr>
      </w:pPr>
    </w:p>
    <w:p w:rsidR="009604FE" w:rsidRDefault="009604FE" w:rsidP="009604FE">
      <w:pPr>
        <w:numPr>
          <w:ilvl w:val="0"/>
          <w:numId w:val="9"/>
        </w:numPr>
        <w:tabs>
          <w:tab w:val="left" w:pos="240"/>
        </w:tabs>
        <w:spacing w:line="0" w:lineRule="atLeast"/>
        <w:ind w:left="240" w:hanging="240"/>
        <w:jc w:val="both"/>
      </w:pPr>
      <w:r>
        <w:rPr>
          <w:rFonts w:ascii="Times New Roman" w:eastAsia="Times New Roman" w:hAnsi="Times New Roman" w:cs="Times New Roman"/>
          <w:b/>
          <w:sz w:val="24"/>
        </w:rPr>
        <w:t>____________,</w:t>
      </w:r>
    </w:p>
    <w:p w:rsidR="009604FE" w:rsidRDefault="009604FE" w:rsidP="009604FE">
      <w:pPr>
        <w:tabs>
          <w:tab w:val="left" w:pos="5740"/>
        </w:tabs>
        <w:spacing w:line="0" w:lineRule="atLeast"/>
        <w:rPr>
          <w:rFonts w:ascii="Times New Roman" w:eastAsia="Times New Roman" w:hAnsi="Times New Roman" w:cs="Times New Roman"/>
          <w:b/>
          <w:sz w:val="24"/>
        </w:rPr>
      </w:pPr>
    </w:p>
    <w:p w:rsidR="009604FE" w:rsidRPr="00215D9E" w:rsidRDefault="009604FE" w:rsidP="009604FE">
      <w:pPr>
        <w:tabs>
          <w:tab w:val="left" w:pos="5740"/>
        </w:tabs>
        <w:spacing w:line="0" w:lineRule="atLeast"/>
        <w:rPr>
          <w:rFonts w:ascii="Times New Roman" w:hAnsi="Times New Roman" w:cs="Times New Roman"/>
          <w:sz w:val="24"/>
          <w:szCs w:val="24"/>
        </w:rPr>
        <w:sectPr w:rsidR="009604FE" w:rsidRPr="00215D9E">
          <w:pgSz w:w="12240" w:h="15840"/>
          <w:pgMar w:top="1414" w:right="1400" w:bottom="1440" w:left="1440" w:header="720" w:footer="720" w:gutter="0"/>
          <w:cols w:space="720"/>
          <w:docGrid w:linePitch="360"/>
        </w:sectPr>
      </w:pPr>
      <w:r>
        <w:rPr>
          <w:rFonts w:ascii="Times New Roman" w:eastAsia="Times New Roman" w:hAnsi="Times New Roman" w:cs="Times New Roman"/>
          <w:b/>
          <w:sz w:val="23"/>
        </w:rPr>
        <w:t>Датум ____________</w:t>
      </w:r>
      <w:r>
        <w:rPr>
          <w:rFonts w:ascii="Times New Roman" w:eastAsia="Times New Roman" w:hAnsi="Times New Roman" w:cs="Times New Roman"/>
          <w:b/>
          <w:sz w:val="23"/>
        </w:rPr>
        <w:tab/>
      </w:r>
      <w:bookmarkStart w:id="8" w:name="_GoBack"/>
      <w:r w:rsidRPr="00215D9E">
        <w:rPr>
          <w:rFonts w:ascii="Times New Roman" w:hAnsi="Times New Roman" w:cs="Times New Roman"/>
          <w:sz w:val="24"/>
          <w:szCs w:val="24"/>
        </w:rPr>
        <w:t>Потпис законског заступника</w:t>
      </w:r>
    </w:p>
    <w:tbl>
      <w:tblPr>
        <w:tblW w:w="0" w:type="auto"/>
        <w:tblInd w:w="10" w:type="dxa"/>
        <w:tblLayout w:type="fixed"/>
        <w:tblCellMar>
          <w:left w:w="0" w:type="dxa"/>
          <w:right w:w="0" w:type="dxa"/>
        </w:tblCellMar>
        <w:tblLook w:val="0000" w:firstRow="0" w:lastRow="0" w:firstColumn="0" w:lastColumn="0" w:noHBand="0" w:noVBand="0"/>
      </w:tblPr>
      <w:tblGrid>
        <w:gridCol w:w="640"/>
        <w:gridCol w:w="7580"/>
        <w:gridCol w:w="1460"/>
      </w:tblGrid>
      <w:tr w:rsidR="009604FE" w:rsidTr="004F34E0">
        <w:trPr>
          <w:trHeight w:val="278"/>
        </w:trPr>
        <w:tc>
          <w:tcPr>
            <w:tcW w:w="640" w:type="dxa"/>
            <w:tcBorders>
              <w:top w:val="single" w:sz="8" w:space="0" w:color="000000"/>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bookmarkStart w:id="9" w:name="page9"/>
            <w:bookmarkEnd w:id="9"/>
            <w:bookmarkEnd w:id="8"/>
          </w:p>
        </w:tc>
        <w:tc>
          <w:tcPr>
            <w:tcW w:w="7580" w:type="dxa"/>
            <w:tcBorders>
              <w:top w:val="single" w:sz="8" w:space="0" w:color="000000"/>
              <w:left w:val="single" w:sz="8" w:space="0" w:color="FFFFFF"/>
              <w:bottom w:val="single" w:sz="8" w:space="0" w:color="000000"/>
            </w:tcBorders>
            <w:shd w:val="clear" w:color="auto" w:fill="auto"/>
          </w:tcPr>
          <w:p w:rsidR="009604FE" w:rsidRDefault="009604FE" w:rsidP="004F34E0">
            <w:pPr>
              <w:spacing w:line="0" w:lineRule="atLeast"/>
              <w:ind w:left="2760"/>
            </w:pPr>
            <w:r>
              <w:rPr>
                <w:rFonts w:ascii="Times New Roman" w:eastAsia="Times New Roman" w:hAnsi="Times New Roman" w:cs="Times New Roman"/>
                <w:sz w:val="22"/>
              </w:rPr>
              <w:t>Листа поднете документација</w:t>
            </w:r>
          </w:p>
        </w:tc>
        <w:tc>
          <w:tcPr>
            <w:tcW w:w="1460" w:type="dxa"/>
            <w:tcBorders>
              <w:top w:val="single" w:sz="8" w:space="0" w:color="000000"/>
              <w:left w:val="single" w:sz="8" w:space="0" w:color="FFFFFF"/>
              <w:bottom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257"/>
        </w:trPr>
        <w:tc>
          <w:tcPr>
            <w:tcW w:w="640" w:type="dxa"/>
            <w:tcBorders>
              <w:left w:val="single" w:sz="8" w:space="0" w:color="000000"/>
              <w:bottom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sz w:val="22"/>
              </w:rPr>
              <w:t>Р.б.</w:t>
            </w:r>
          </w:p>
        </w:tc>
        <w:tc>
          <w:tcPr>
            <w:tcW w:w="7580" w:type="dxa"/>
            <w:tcBorders>
              <w:left w:val="single" w:sz="8" w:space="0" w:color="000000"/>
              <w:bottom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sz w:val="22"/>
              </w:rPr>
              <w:t>Опис</w:t>
            </w:r>
          </w:p>
        </w:tc>
        <w:tc>
          <w:tcPr>
            <w:tcW w:w="1460" w:type="dxa"/>
            <w:tcBorders>
              <w:left w:val="single" w:sz="8" w:space="0" w:color="000000"/>
              <w:bottom w:val="single" w:sz="8" w:space="0" w:color="000000"/>
              <w:right w:val="single" w:sz="8" w:space="0" w:color="000000"/>
            </w:tcBorders>
            <w:shd w:val="clear" w:color="auto" w:fill="auto"/>
          </w:tcPr>
          <w:p w:rsidR="009604FE" w:rsidRDefault="009604FE" w:rsidP="004F34E0">
            <w:pPr>
              <w:spacing w:line="0" w:lineRule="atLeast"/>
              <w:ind w:left="600"/>
            </w:pPr>
            <w:r>
              <w:rPr>
                <w:rFonts w:ascii="Times New Roman" w:eastAsia="Times New Roman" w:hAnsi="Times New Roman" w:cs="Times New Roman"/>
                <w:sz w:val="22"/>
              </w:rPr>
              <w:t>Х</w:t>
            </w:r>
          </w:p>
        </w:tc>
      </w:tr>
      <w:tr w:rsidR="009604FE" w:rsidTr="004F34E0">
        <w:trPr>
          <w:trHeight w:val="234"/>
        </w:trPr>
        <w:tc>
          <w:tcPr>
            <w:tcW w:w="640" w:type="dxa"/>
            <w:tcBorders>
              <w:left w:val="single" w:sz="8" w:space="0" w:color="000000"/>
            </w:tcBorders>
            <w:shd w:val="clear" w:color="auto" w:fill="auto"/>
          </w:tcPr>
          <w:p w:rsidR="009604FE" w:rsidRDefault="009604FE" w:rsidP="004F34E0">
            <w:pPr>
              <w:spacing w:line="233" w:lineRule="exact"/>
              <w:ind w:left="120"/>
            </w:pPr>
            <w:r>
              <w:rPr>
                <w:rFonts w:ascii="Times New Roman" w:eastAsia="Times New Roman" w:hAnsi="Times New Roman" w:cs="Times New Roman"/>
                <w:sz w:val="22"/>
              </w:rPr>
              <w:t>1.</w:t>
            </w:r>
          </w:p>
        </w:tc>
        <w:tc>
          <w:tcPr>
            <w:tcW w:w="7580" w:type="dxa"/>
            <w:tcBorders>
              <w:left w:val="single" w:sz="8" w:space="0" w:color="000000"/>
            </w:tcBorders>
            <w:shd w:val="clear" w:color="auto" w:fill="auto"/>
          </w:tcPr>
          <w:p w:rsidR="009604FE" w:rsidRDefault="009604FE" w:rsidP="004F34E0">
            <w:pPr>
              <w:spacing w:line="233" w:lineRule="exact"/>
              <w:ind w:left="100"/>
            </w:pPr>
            <w:r>
              <w:rPr>
                <w:rFonts w:ascii="Times New Roman" w:eastAsia="Times New Roman" w:hAnsi="Times New Roman" w:cs="Times New Roman"/>
                <w:sz w:val="22"/>
              </w:rPr>
              <w:t>Да су уписани у регистар АПР-а, а регистровани су као привредна друштва и</w:t>
            </w:r>
          </w:p>
        </w:tc>
        <w:tc>
          <w:tcPr>
            <w:tcW w:w="1460" w:type="dxa"/>
            <w:tcBorders>
              <w:left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2"/>
              </w:rPr>
            </w:pPr>
          </w:p>
        </w:tc>
      </w:tr>
      <w:tr w:rsidR="009604FE" w:rsidTr="004F34E0">
        <w:trPr>
          <w:trHeight w:val="292"/>
        </w:trPr>
        <w:tc>
          <w:tcPr>
            <w:tcW w:w="64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580" w:type="dxa"/>
            <w:tcBorders>
              <w:left w:val="single" w:sz="8" w:space="0" w:color="000000"/>
              <w:bottom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sz w:val="22"/>
              </w:rPr>
              <w:t>предузетници најмање шест месеци од дана подношења пријаве,</w:t>
            </w:r>
          </w:p>
        </w:tc>
        <w:tc>
          <w:tcPr>
            <w:tcW w:w="1460" w:type="dxa"/>
            <w:tcBorders>
              <w:left w:val="single" w:sz="8" w:space="0" w:color="000000"/>
              <w:bottom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232"/>
        </w:trPr>
        <w:tc>
          <w:tcPr>
            <w:tcW w:w="640" w:type="dxa"/>
            <w:tcBorders>
              <w:left w:val="single" w:sz="8" w:space="0" w:color="000000"/>
            </w:tcBorders>
            <w:shd w:val="clear" w:color="auto" w:fill="auto"/>
          </w:tcPr>
          <w:p w:rsidR="009604FE" w:rsidRDefault="009604FE" w:rsidP="004F34E0">
            <w:pPr>
              <w:spacing w:line="232" w:lineRule="exact"/>
              <w:ind w:left="120"/>
            </w:pPr>
            <w:r>
              <w:rPr>
                <w:rFonts w:ascii="Times New Roman" w:eastAsia="Times New Roman" w:hAnsi="Times New Roman" w:cs="Times New Roman"/>
                <w:sz w:val="22"/>
              </w:rPr>
              <w:t>2.</w:t>
            </w:r>
          </w:p>
        </w:tc>
        <w:tc>
          <w:tcPr>
            <w:tcW w:w="7580" w:type="dxa"/>
            <w:tcBorders>
              <w:left w:val="single" w:sz="8" w:space="0" w:color="000000"/>
            </w:tcBorders>
            <w:shd w:val="clear" w:color="auto" w:fill="auto"/>
          </w:tcPr>
          <w:p w:rsidR="009604FE" w:rsidRDefault="009604FE" w:rsidP="004F34E0">
            <w:pPr>
              <w:spacing w:line="232" w:lineRule="exact"/>
              <w:ind w:left="100"/>
            </w:pPr>
            <w:r>
              <w:rPr>
                <w:rFonts w:ascii="Times New Roman" w:eastAsia="Times New Roman" w:hAnsi="Times New Roman" w:cs="Times New Roman"/>
                <w:sz w:val="22"/>
              </w:rPr>
              <w:t>Да им је седиште/ пријављена пословна јединица на територији града</w:t>
            </w:r>
          </w:p>
        </w:tc>
        <w:tc>
          <w:tcPr>
            <w:tcW w:w="1460" w:type="dxa"/>
            <w:tcBorders>
              <w:left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2"/>
              </w:rPr>
            </w:pPr>
          </w:p>
        </w:tc>
      </w:tr>
      <w:tr w:rsidR="009604FE" w:rsidTr="004F34E0">
        <w:trPr>
          <w:trHeight w:val="293"/>
        </w:trPr>
        <w:tc>
          <w:tcPr>
            <w:tcW w:w="640" w:type="dxa"/>
            <w:tcBorders>
              <w:left w:val="single" w:sz="8" w:space="0" w:color="000000"/>
              <w:bottom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c>
          <w:tcPr>
            <w:tcW w:w="7580" w:type="dxa"/>
            <w:tcBorders>
              <w:left w:val="single" w:sz="8" w:space="0" w:color="000000"/>
              <w:bottom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sz w:val="22"/>
              </w:rPr>
              <w:t>Кикинде,</w:t>
            </w:r>
          </w:p>
        </w:tc>
        <w:tc>
          <w:tcPr>
            <w:tcW w:w="1460" w:type="dxa"/>
            <w:tcBorders>
              <w:left w:val="single" w:sz="8" w:space="0" w:color="000000"/>
              <w:bottom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283"/>
        </w:trPr>
        <w:tc>
          <w:tcPr>
            <w:tcW w:w="640" w:type="dxa"/>
            <w:tcBorders>
              <w:left w:val="single" w:sz="8" w:space="0" w:color="000000"/>
              <w:bottom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sz w:val="22"/>
              </w:rPr>
              <w:t>3.</w:t>
            </w:r>
          </w:p>
        </w:tc>
        <w:tc>
          <w:tcPr>
            <w:tcW w:w="7580" w:type="dxa"/>
            <w:tcBorders>
              <w:left w:val="single" w:sz="8" w:space="0" w:color="000000"/>
              <w:bottom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sz w:val="22"/>
              </w:rPr>
              <w:t>Да су регистровани као привредна друштва или предузетници,</w:t>
            </w:r>
          </w:p>
        </w:tc>
        <w:tc>
          <w:tcPr>
            <w:tcW w:w="1460" w:type="dxa"/>
            <w:tcBorders>
              <w:left w:val="single" w:sz="8" w:space="0" w:color="000000"/>
              <w:bottom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283"/>
        </w:trPr>
        <w:tc>
          <w:tcPr>
            <w:tcW w:w="640" w:type="dxa"/>
            <w:tcBorders>
              <w:left w:val="single" w:sz="8" w:space="0" w:color="000000"/>
              <w:bottom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sz w:val="22"/>
              </w:rPr>
              <w:t>4.</w:t>
            </w:r>
          </w:p>
        </w:tc>
        <w:tc>
          <w:tcPr>
            <w:tcW w:w="7580" w:type="dxa"/>
            <w:tcBorders>
              <w:left w:val="single" w:sz="8" w:space="0" w:color="000000"/>
              <w:bottom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sz w:val="22"/>
              </w:rPr>
              <w:t>Да над њима није покренут стечајни поступак или поступак ликвидације,</w:t>
            </w:r>
          </w:p>
        </w:tc>
        <w:tc>
          <w:tcPr>
            <w:tcW w:w="1460" w:type="dxa"/>
            <w:tcBorders>
              <w:left w:val="single" w:sz="8" w:space="0" w:color="000000"/>
              <w:bottom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282"/>
        </w:trPr>
        <w:tc>
          <w:tcPr>
            <w:tcW w:w="640" w:type="dxa"/>
            <w:tcBorders>
              <w:left w:val="single" w:sz="8" w:space="0" w:color="000000"/>
              <w:bottom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sz w:val="22"/>
              </w:rPr>
              <w:t>5.</w:t>
            </w:r>
          </w:p>
        </w:tc>
        <w:tc>
          <w:tcPr>
            <w:tcW w:w="7580" w:type="dxa"/>
            <w:tcBorders>
              <w:left w:val="single" w:sz="8" w:space="0" w:color="000000"/>
              <w:bottom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sz w:val="22"/>
              </w:rPr>
              <w:t>Да су измирили доспеле обавезе по основу јавних прихода,</w:t>
            </w:r>
          </w:p>
        </w:tc>
        <w:tc>
          <w:tcPr>
            <w:tcW w:w="1460" w:type="dxa"/>
            <w:tcBorders>
              <w:left w:val="single" w:sz="8" w:space="0" w:color="000000"/>
              <w:bottom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r w:rsidR="009604FE" w:rsidTr="004F34E0">
        <w:trPr>
          <w:trHeight w:val="283"/>
        </w:trPr>
        <w:tc>
          <w:tcPr>
            <w:tcW w:w="640" w:type="dxa"/>
            <w:tcBorders>
              <w:left w:val="single" w:sz="8" w:space="0" w:color="000000"/>
              <w:bottom w:val="single" w:sz="8" w:space="0" w:color="000000"/>
            </w:tcBorders>
            <w:shd w:val="clear" w:color="auto" w:fill="auto"/>
          </w:tcPr>
          <w:p w:rsidR="009604FE" w:rsidRDefault="009604FE" w:rsidP="004F34E0">
            <w:pPr>
              <w:spacing w:line="0" w:lineRule="atLeast"/>
              <w:ind w:left="120"/>
            </w:pPr>
            <w:r>
              <w:rPr>
                <w:rFonts w:ascii="Times New Roman" w:eastAsia="Times New Roman" w:hAnsi="Times New Roman" w:cs="Times New Roman"/>
                <w:sz w:val="22"/>
              </w:rPr>
              <w:t>8.</w:t>
            </w:r>
          </w:p>
        </w:tc>
        <w:tc>
          <w:tcPr>
            <w:tcW w:w="7580" w:type="dxa"/>
            <w:tcBorders>
              <w:left w:val="single" w:sz="8" w:space="0" w:color="000000"/>
              <w:bottom w:val="single" w:sz="8" w:space="0" w:color="000000"/>
            </w:tcBorders>
            <w:shd w:val="clear" w:color="auto" w:fill="auto"/>
          </w:tcPr>
          <w:p w:rsidR="009604FE" w:rsidRDefault="009604FE" w:rsidP="004F34E0">
            <w:pPr>
              <w:spacing w:line="0" w:lineRule="atLeast"/>
              <w:ind w:left="100"/>
            </w:pPr>
            <w:r>
              <w:rPr>
                <w:rFonts w:ascii="Times New Roman" w:eastAsia="Times New Roman" w:hAnsi="Times New Roman" w:cs="Times New Roman"/>
                <w:sz w:val="22"/>
              </w:rPr>
              <w:t>Ценовни преглед модела бицикала</w:t>
            </w:r>
          </w:p>
        </w:tc>
        <w:tc>
          <w:tcPr>
            <w:tcW w:w="1460" w:type="dxa"/>
            <w:tcBorders>
              <w:left w:val="single" w:sz="8" w:space="0" w:color="000000"/>
              <w:bottom w:val="single" w:sz="8" w:space="0" w:color="000000"/>
              <w:right w:val="single" w:sz="8" w:space="0" w:color="000000"/>
            </w:tcBorders>
            <w:shd w:val="clear" w:color="auto" w:fill="auto"/>
          </w:tcPr>
          <w:p w:rsidR="009604FE" w:rsidRDefault="009604FE" w:rsidP="004F34E0">
            <w:pPr>
              <w:snapToGrid w:val="0"/>
              <w:spacing w:line="0" w:lineRule="atLeast"/>
              <w:rPr>
                <w:rFonts w:ascii="Times New Roman" w:eastAsia="Times New Roman" w:hAnsi="Times New Roman" w:cs="Times New Roman"/>
                <w:sz w:val="24"/>
              </w:rPr>
            </w:pPr>
          </w:p>
        </w:tc>
      </w:tr>
    </w:tbl>
    <w:p w:rsidR="009604FE" w:rsidRDefault="009604FE" w:rsidP="009604FE">
      <w:pPr>
        <w:spacing w:line="1" w:lineRule="exact"/>
        <w:rPr>
          <w:rFonts w:ascii="Times New Roman" w:eastAsia="Times New Roman" w:hAnsi="Times New Roman" w:cs="Times New Roman"/>
        </w:rPr>
      </w:pPr>
    </w:p>
    <w:p w:rsidR="000058A8" w:rsidRDefault="000058A8"/>
    <w:sectPr w:rsidR="000058A8">
      <w:pgSz w:w="12240" w:h="15840"/>
      <w:pgMar w:top="1420" w:right="1320" w:bottom="1440" w:left="1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7"/>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Liberation Serif" w:hAnsi="Liberation Serif" w:cs="Liberation Serif"/>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0" w:firstLine="0"/>
      </w:pPr>
      <w:rPr>
        <w:rFonts w:ascii="Times New Roman" w:eastAsia="Times New Roman" w:hAnsi="Times New Roman" w:cs="Times New Roman"/>
        <w:b/>
        <w:sz w:val="23"/>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cs="Times New Roman"/>
        <w:sz w:val="22"/>
      </w:rPr>
    </w:lvl>
  </w:abstractNum>
  <w:abstractNum w:abstractNumId="5" w15:restartNumberingAfterBreak="0">
    <w:nsid w:val="00000006"/>
    <w:multiLevelType w:val="singleLevel"/>
    <w:tmpl w:val="00000006"/>
    <w:name w:val="WW8Num6"/>
    <w:lvl w:ilvl="0">
      <w:start w:val="1"/>
      <w:numFmt w:val="bullet"/>
      <w:lvlText w:val="У"/>
      <w:lvlJc w:val="left"/>
      <w:pPr>
        <w:tabs>
          <w:tab w:val="num" w:pos="0"/>
        </w:tabs>
        <w:ind w:left="0" w:firstLine="0"/>
      </w:pPr>
      <w:rPr>
        <w:rFonts w:ascii="Liberation Serif" w:hAnsi="Liberation Serif" w:cs="Liberation Serif"/>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0" w:firstLine="0"/>
      </w:pPr>
      <w:rPr>
        <w:rFonts w:ascii="Times New Roman" w:eastAsia="Times New Roman" w:hAnsi="Times New Roman" w:cs="Times New Roman"/>
        <w:sz w:val="19"/>
      </w:rPr>
    </w:lvl>
  </w:abstractNum>
  <w:abstractNum w:abstractNumId="8" w15:restartNumberingAfterBreak="0">
    <w:nsid w:val="00000009"/>
    <w:multiLevelType w:val="multilevel"/>
    <w:tmpl w:val="00000009"/>
    <w:name w:val="WW8Num9"/>
    <w:lvl w:ilvl="0">
      <w:start w:val="1"/>
      <w:numFmt w:val="bullet"/>
      <w:lvlText w:val="У"/>
      <w:lvlJc w:val="left"/>
      <w:pPr>
        <w:tabs>
          <w:tab w:val="num" w:pos="0"/>
        </w:tabs>
        <w:ind w:left="0" w:firstLine="0"/>
      </w:pPr>
      <w:rPr>
        <w:rFonts w:ascii="Liberation Serif" w:hAnsi="Liberation Serif" w:cs="Liberation Serif"/>
      </w:rPr>
    </w:lvl>
    <w:lvl w:ilvl="1">
      <w:start w:val="1"/>
      <w:numFmt w:val="bullet"/>
      <w:lvlText w:val="-"/>
      <w:lvlJc w:val="left"/>
      <w:pPr>
        <w:tabs>
          <w:tab w:val="num" w:pos="0"/>
        </w:tabs>
        <w:ind w:left="0" w:firstLine="0"/>
      </w:pPr>
      <w:rPr>
        <w:rFonts w:ascii="Liberation Serif" w:hAnsi="Liberation Serif" w:cs="Times New Roman"/>
        <w:sz w:val="24"/>
      </w:rPr>
    </w:lvl>
    <w:lvl w:ilvl="2">
      <w:start w:val="1"/>
      <w:numFmt w:val="bullet"/>
      <w:lvlText w:val="-"/>
      <w:lvlJc w:val="left"/>
      <w:pPr>
        <w:tabs>
          <w:tab w:val="num" w:pos="0"/>
        </w:tabs>
        <w:ind w:left="0" w:firstLine="0"/>
      </w:pPr>
      <w:rPr>
        <w:rFonts w:ascii="Liberation Serif" w:hAnsi="Liberation Serif" w:cs="Times New Roman"/>
        <w:sz w:val="24"/>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42"/>
    <w:rsid w:val="000058A8"/>
    <w:rsid w:val="001A5292"/>
    <w:rsid w:val="001F7321"/>
    <w:rsid w:val="00215D9E"/>
    <w:rsid w:val="005B4687"/>
    <w:rsid w:val="006A765D"/>
    <w:rsid w:val="008351C9"/>
    <w:rsid w:val="009604FE"/>
    <w:rsid w:val="00A04E42"/>
    <w:rsid w:val="00C810D0"/>
    <w:rsid w:val="00D15FB4"/>
    <w:rsid w:val="00D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75CA9B73-F475-4C76-B395-2AA2E427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FE"/>
    <w:pPr>
      <w:suppressAutoHyphens/>
      <w:spacing w:after="0" w:line="240" w:lineRule="auto"/>
    </w:pPr>
    <w:rPr>
      <w:rFonts w:ascii="Calibri" w:eastAsia="Calibri" w:hAnsi="Calibri" w:cs="Arial"/>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4FE"/>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Arsenov</dc:creator>
  <cp:keywords/>
  <dc:description/>
  <cp:lastModifiedBy>Dunja Arsenov</cp:lastModifiedBy>
  <cp:revision>11</cp:revision>
  <dcterms:created xsi:type="dcterms:W3CDTF">2023-10-10T08:41:00Z</dcterms:created>
  <dcterms:modified xsi:type="dcterms:W3CDTF">2023-10-10T08:55:00Z</dcterms:modified>
</cp:coreProperties>
</file>