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FE" w:rsidRDefault="009604FE" w:rsidP="009604FE">
      <w:pPr>
        <w:spacing w:line="0" w:lineRule="atLeast"/>
        <w:ind w:left="8100"/>
      </w:pPr>
      <w:bookmarkStart w:id="0" w:name="page1"/>
      <w:bookmarkEnd w:id="0"/>
      <w:r>
        <w:rPr>
          <w:rFonts w:ascii="Times New Roman" w:eastAsia="Times New Roman" w:hAnsi="Times New Roman" w:cs="Times New Roman"/>
          <w:sz w:val="23"/>
        </w:rPr>
        <w:t>ОБРАЗАЦ 1</w:t>
      </w:r>
    </w:p>
    <w:p w:rsidR="009604FE" w:rsidRDefault="009604FE" w:rsidP="009604FE">
      <w:pPr>
        <w:rPr>
          <w:rFonts w:ascii="Times New Roman" w:eastAsia="Times New Roman" w:hAnsi="Times New Roman" w:cs="Times New Roman"/>
          <w:sz w:val="24"/>
        </w:rPr>
        <w:sectPr w:rsidR="009604FE">
          <w:pgSz w:w="12240" w:h="15840"/>
          <w:pgMar w:top="1414" w:right="1180" w:bottom="1440" w:left="1440" w:header="720" w:footer="720" w:gutter="0"/>
          <w:cols w:space="720"/>
          <w:docGrid w:linePitch="360"/>
        </w:sectPr>
      </w:pPr>
      <w:r>
        <w:rPr>
          <w:noProof/>
          <w:lang w:eastAsia="en-US" w:bidi="ar-S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134620</wp:posOffset>
            </wp:positionV>
            <wp:extent cx="6057265" cy="685165"/>
            <wp:effectExtent l="0" t="0" r="635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252" r="-17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68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9604FE" w:rsidRDefault="009604FE" w:rsidP="009604FE">
      <w:pPr>
        <w:spacing w:line="328" w:lineRule="exact"/>
        <w:rPr>
          <w:rFonts w:ascii="Times New Roman" w:eastAsia="Times New Roman" w:hAnsi="Times New Roman" w:cs="Times New Roman"/>
          <w:sz w:val="24"/>
        </w:rPr>
      </w:pPr>
    </w:p>
    <w:p w:rsidR="009604FE" w:rsidRDefault="009604FE" w:rsidP="009604FE">
      <w:pPr>
        <w:spacing w:line="0" w:lineRule="atLeast"/>
        <w:ind w:left="1380"/>
      </w:pPr>
      <w:r>
        <w:rPr>
          <w:rFonts w:ascii="Times New Roman" w:eastAsia="Times New Roman" w:hAnsi="Times New Roman" w:cs="Times New Roman"/>
          <w:b/>
          <w:sz w:val="27"/>
        </w:rPr>
        <w:t>БРОЈ ПРИЈАВЕ</w:t>
      </w:r>
      <w:r>
        <w:br w:type="column"/>
      </w:r>
    </w:p>
    <w:p w:rsidR="009604FE" w:rsidRDefault="009604FE" w:rsidP="009604FE">
      <w:pPr>
        <w:spacing w:line="250" w:lineRule="exact"/>
        <w:rPr>
          <w:rFonts w:ascii="Times New Roman" w:eastAsia="Times New Roman" w:hAnsi="Times New Roman" w:cs="Times New Roman"/>
          <w:b/>
          <w:sz w:val="24"/>
        </w:rPr>
      </w:pPr>
    </w:p>
    <w:p w:rsidR="009604FE" w:rsidRDefault="009604FE" w:rsidP="009604FE">
      <w:pPr>
        <w:spacing w:line="0" w:lineRule="atLeast"/>
        <w:sectPr w:rsidR="009604FE">
          <w:type w:val="continuous"/>
          <w:pgSz w:w="12240" w:h="15840"/>
          <w:pgMar w:top="1414" w:right="1180" w:bottom="1440" w:left="1440" w:header="720" w:footer="720" w:gutter="0"/>
          <w:cols w:num="2" w:space="720" w:equalWidth="0">
            <w:col w:w="5060" w:space="720"/>
            <w:col w:w="3840"/>
          </w:cols>
          <w:docGrid w:linePitch="360"/>
        </w:sectPr>
      </w:pPr>
      <w:r>
        <w:rPr>
          <w:rFonts w:ascii="Times New Roman" w:eastAsia="Times New Roman" w:hAnsi="Times New Roman" w:cs="Times New Roman"/>
          <w:i/>
          <w:sz w:val="22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2"/>
        </w:rPr>
        <w:t>попуњава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јединица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локалне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самоуправе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>)</w:t>
      </w:r>
    </w:p>
    <w:p w:rsidR="009604FE" w:rsidRDefault="009604FE" w:rsidP="009604FE">
      <w:pPr>
        <w:spacing w:line="391" w:lineRule="exact"/>
        <w:rPr>
          <w:rFonts w:ascii="Times New Roman" w:eastAsia="Times New Roman" w:hAnsi="Times New Roman" w:cs="Times New Roman"/>
          <w:i/>
          <w:sz w:val="24"/>
        </w:rPr>
      </w:pPr>
    </w:p>
    <w:p w:rsidR="009604FE" w:rsidRDefault="009604FE" w:rsidP="009604FE">
      <w:pPr>
        <w:spacing w:line="0" w:lineRule="atLeast"/>
        <w:ind w:right="240"/>
        <w:jc w:val="center"/>
      </w:pPr>
      <w:r>
        <w:rPr>
          <w:rFonts w:ascii="Times New Roman" w:eastAsia="Times New Roman" w:hAnsi="Times New Roman" w:cs="Times New Roman"/>
          <w:b/>
          <w:sz w:val="35"/>
        </w:rPr>
        <w:t>НАБАВКА БИЦИКАЛА КАО ЕКОЛОШКИ</w:t>
      </w:r>
    </w:p>
    <w:p w:rsidR="009604FE" w:rsidRDefault="009604FE" w:rsidP="009604FE">
      <w:pPr>
        <w:spacing w:line="34" w:lineRule="exact"/>
        <w:rPr>
          <w:rFonts w:ascii="Times New Roman" w:eastAsia="Times New Roman" w:hAnsi="Times New Roman" w:cs="Times New Roman"/>
          <w:b/>
          <w:sz w:val="24"/>
        </w:rPr>
      </w:pPr>
    </w:p>
    <w:p w:rsidR="009604FE" w:rsidRPr="007274F5" w:rsidRDefault="009604FE" w:rsidP="009604FE">
      <w:pPr>
        <w:spacing w:line="0" w:lineRule="atLeast"/>
        <w:ind w:right="240"/>
        <w:jc w:val="center"/>
        <w:rPr>
          <w:lang w:val="sr-Cyrl-RS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ПРИХВАТЉИВОГ </w:t>
      </w:r>
      <w:r>
        <w:rPr>
          <w:rFonts w:ascii="Times New Roman" w:eastAsia="Times New Roman" w:hAnsi="Times New Roman" w:cs="Times New Roman"/>
          <w:b/>
          <w:sz w:val="36"/>
          <w:lang w:val="sr-Cyrl-RS"/>
        </w:rPr>
        <w:t>НАЧИНА ПРЕВОЗА</w:t>
      </w:r>
    </w:p>
    <w:p w:rsidR="009604FE" w:rsidRDefault="009604FE" w:rsidP="009604FE">
      <w:pPr>
        <w:spacing w:line="186" w:lineRule="exact"/>
        <w:rPr>
          <w:rFonts w:ascii="Times New Roman" w:eastAsia="Times New Roman" w:hAnsi="Times New Roman" w:cs="Times New Roman"/>
          <w:b/>
          <w:sz w:val="24"/>
        </w:rPr>
      </w:pPr>
    </w:p>
    <w:p w:rsidR="009604FE" w:rsidRDefault="009604FE" w:rsidP="009604FE">
      <w:pPr>
        <w:spacing w:line="0" w:lineRule="atLeast"/>
        <w:ind w:right="26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36"/>
        </w:rPr>
        <w:t>у</w:t>
      </w:r>
      <w:proofErr w:type="gramEnd"/>
      <w:r>
        <w:rPr>
          <w:rFonts w:ascii="Times New Roman" w:eastAsia="Times New Roman" w:hAnsi="Times New Roman" w:cs="Times New Roman"/>
          <w:b/>
          <w:sz w:val="36"/>
        </w:rPr>
        <w:t xml:space="preserve"> 202</w:t>
      </w:r>
      <w:r w:rsidR="00372392">
        <w:rPr>
          <w:rFonts w:ascii="Times New Roman" w:eastAsia="Times New Roman" w:hAnsi="Times New Roman" w:cs="Times New Roman"/>
          <w:b/>
          <w:sz w:val="36"/>
          <w:lang w:val="sr-Cyrl-RS"/>
        </w:rPr>
        <w:t>4</w:t>
      </w:r>
      <w:r>
        <w:rPr>
          <w:rFonts w:ascii="Times New Roman" w:eastAsia="Times New Roman" w:hAnsi="Times New Roman" w:cs="Times New Roman"/>
          <w:b/>
          <w:sz w:val="36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6"/>
        </w:rPr>
        <w:t>години</w:t>
      </w:r>
      <w:proofErr w:type="spellEnd"/>
      <w:proofErr w:type="gramEnd"/>
    </w:p>
    <w:p w:rsidR="009604FE" w:rsidRDefault="009604FE" w:rsidP="009604FE">
      <w:pPr>
        <w:spacing w:line="368" w:lineRule="exact"/>
        <w:rPr>
          <w:rFonts w:ascii="Times New Roman" w:eastAsia="Times New Roman" w:hAnsi="Times New Roman" w:cs="Times New Roman"/>
          <w:b/>
          <w:sz w:val="24"/>
        </w:rPr>
      </w:pPr>
    </w:p>
    <w:p w:rsidR="009604FE" w:rsidRDefault="009604FE" w:rsidP="009604FE">
      <w:pPr>
        <w:spacing w:line="0" w:lineRule="atLeast"/>
        <w:ind w:right="240"/>
        <w:jc w:val="center"/>
      </w:pPr>
      <w:r>
        <w:rPr>
          <w:rFonts w:ascii="Times New Roman" w:eastAsia="Times New Roman" w:hAnsi="Times New Roman" w:cs="Times New Roman"/>
          <w:b/>
          <w:i/>
          <w:sz w:val="40"/>
        </w:rPr>
        <w:t>ПРИЈАВНИ ФОРМУЛАР</w:t>
      </w:r>
    </w:p>
    <w:p w:rsidR="009604FE" w:rsidRDefault="009604FE" w:rsidP="009604FE">
      <w:pPr>
        <w:spacing w:line="20" w:lineRule="exac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noProof/>
          <w:lang w:eastAsia="en-US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1124585</wp:posOffset>
            </wp:positionV>
            <wp:extent cx="6026785" cy="6153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153" r="-15" b="-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b/>
          <w:i/>
          <w:sz w:val="24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b/>
          <w:i/>
          <w:sz w:val="24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9604FE" w:rsidRDefault="009604FE" w:rsidP="009604FE">
      <w:pPr>
        <w:spacing w:line="285" w:lineRule="exact"/>
        <w:rPr>
          <w:rFonts w:ascii="Times New Roman" w:eastAsia="Times New Roman" w:hAnsi="Times New Roman" w:cs="Times New Roman"/>
          <w:sz w:val="24"/>
        </w:rPr>
      </w:pPr>
    </w:p>
    <w:p w:rsidR="009604FE" w:rsidRDefault="009604FE" w:rsidP="009604FE">
      <w:pPr>
        <w:spacing w:line="0" w:lineRule="atLeast"/>
      </w:pPr>
      <w:r>
        <w:rPr>
          <w:rFonts w:ascii="Times New Roman" w:eastAsia="Times New Roman" w:hAnsi="Times New Roman" w:cs="Times New Roman"/>
          <w:b/>
          <w:i/>
          <w:sz w:val="28"/>
        </w:rPr>
        <w:t>НАЗИВ ПРИВРЕДНОГ</w:t>
      </w:r>
    </w:p>
    <w:p w:rsidR="009604FE" w:rsidRDefault="009604FE" w:rsidP="009604FE">
      <w:pPr>
        <w:spacing w:line="0" w:lineRule="atLeast"/>
        <w:sectPr w:rsidR="009604FE">
          <w:type w:val="continuous"/>
          <w:pgSz w:w="12240" w:h="15840"/>
          <w:pgMar w:top="1414" w:right="1180" w:bottom="1440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/>
          <w:i/>
          <w:sz w:val="28"/>
        </w:rPr>
        <w:t>СУБЈЕКТА</w:t>
      </w:r>
    </w:p>
    <w:p w:rsidR="009604FE" w:rsidRPr="00E10999" w:rsidRDefault="009604FE" w:rsidP="00960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ge2"/>
      <w:bookmarkEnd w:id="1"/>
      <w:r w:rsidRPr="00E10999">
        <w:rPr>
          <w:rFonts w:ascii="Times New Roman" w:hAnsi="Times New Roman" w:cs="Times New Roman"/>
          <w:b/>
          <w:sz w:val="24"/>
          <w:szCs w:val="24"/>
        </w:rPr>
        <w:lastRenderedPageBreak/>
        <w:t>ПРИЈАВА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999">
        <w:rPr>
          <w:rFonts w:ascii="Times New Roman" w:hAnsi="Times New Roman" w:cs="Times New Roman"/>
          <w:b/>
          <w:sz w:val="24"/>
          <w:szCs w:val="24"/>
        </w:rPr>
        <w:t>НА ЈАВНИ ПОЗИВ ЗА ИЗБОР ПРИВРЕДНИХ СУБЈЕКАТА У НАБАВЦИ БИЦИКАЛА КАО ЕКОЛОШКИ ПРИХВАТЉИВОГ НАЧИНА ПРЕВОЗА</w:t>
      </w: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b/>
          <w:sz w:val="28"/>
        </w:rPr>
      </w:pPr>
    </w:p>
    <w:p w:rsidR="009604FE" w:rsidRDefault="009604FE" w:rsidP="009604FE">
      <w:pPr>
        <w:numPr>
          <w:ilvl w:val="0"/>
          <w:numId w:val="1"/>
        </w:numPr>
        <w:tabs>
          <w:tab w:val="left" w:pos="340"/>
        </w:tabs>
        <w:spacing w:line="0" w:lineRule="atLeast"/>
        <w:ind w:left="340" w:hanging="240"/>
      </w:pPr>
      <w:r>
        <w:rPr>
          <w:rFonts w:ascii="Times New Roman" w:eastAsia="Times New Roman" w:hAnsi="Times New Roman" w:cs="Times New Roman"/>
          <w:b/>
          <w:i/>
          <w:noProof/>
          <w:sz w:val="24"/>
          <w:lang w:eastAsia="en-US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5080</wp:posOffset>
            </wp:positionV>
            <wp:extent cx="5915025" cy="43148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23" r="-15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31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sz w:val="24"/>
        </w:rPr>
        <w:t>ОСНОВНИ ПОДАЦИ О ПРИВРЕДНОМ СУБЈЕКТУ</w:t>
      </w:r>
    </w:p>
    <w:p w:rsidR="009604FE" w:rsidRDefault="009604FE" w:rsidP="009604FE">
      <w:pPr>
        <w:spacing w:line="20" w:lineRule="exact"/>
        <w:rPr>
          <w:rFonts w:ascii="Times New Roman" w:eastAsia="Times New Roman" w:hAnsi="Times New Roman" w:cs="Times New Roman"/>
          <w:b/>
          <w:i/>
          <w:sz w:val="24"/>
        </w:rPr>
      </w:pPr>
    </w:p>
    <w:p w:rsidR="009604FE" w:rsidRDefault="009604FE" w:rsidP="009604FE">
      <w:pPr>
        <w:spacing w:line="44" w:lineRule="exact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657"/>
        <w:gridCol w:w="1480"/>
        <w:gridCol w:w="2860"/>
        <w:gridCol w:w="4260"/>
        <w:gridCol w:w="23"/>
      </w:tblGrid>
      <w:tr w:rsidR="009604FE" w:rsidTr="004F34E0">
        <w:trPr>
          <w:trHeight w:val="504"/>
        </w:trPr>
        <w:tc>
          <w:tcPr>
            <w:tcW w:w="23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7" w:type="dxa"/>
            <w:shd w:val="clear" w:color="auto" w:fill="auto"/>
          </w:tcPr>
          <w:p w:rsidR="009604FE" w:rsidRDefault="009604FE" w:rsidP="004F34E0">
            <w:pPr>
              <w:spacing w:line="0" w:lineRule="atLeast"/>
              <w:ind w:right="8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4340" w:type="dxa"/>
            <w:gridSpan w:val="2"/>
            <w:shd w:val="clear" w:color="auto" w:fill="auto"/>
          </w:tcPr>
          <w:p w:rsidR="009604FE" w:rsidRDefault="009604FE" w:rsidP="004F34E0">
            <w:pPr>
              <w:spacing w:line="0" w:lineRule="atLeast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привредног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субјекта</w:t>
            </w:r>
            <w:proofErr w:type="spellEnd"/>
          </w:p>
        </w:tc>
        <w:tc>
          <w:tcPr>
            <w:tcW w:w="4260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604FE" w:rsidTr="004F34E0">
        <w:trPr>
          <w:trHeight w:val="192"/>
        </w:trPr>
        <w:tc>
          <w:tcPr>
            <w:tcW w:w="23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657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8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6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604FE" w:rsidTr="004F34E0">
        <w:trPr>
          <w:trHeight w:val="413"/>
        </w:trPr>
        <w:tc>
          <w:tcPr>
            <w:tcW w:w="23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7" w:type="dxa"/>
            <w:tcBorders>
              <w:bottom w:val="single" w:sz="8" w:space="0" w:color="FFFFFF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ind w:right="8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4340" w:type="dxa"/>
            <w:gridSpan w:val="2"/>
            <w:tcBorders>
              <w:bottom w:val="single" w:sz="8" w:space="0" w:color="FFFFFF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</w:t>
            </w:r>
            <w:proofErr w:type="spellEnd"/>
          </w:p>
        </w:tc>
        <w:tc>
          <w:tcPr>
            <w:tcW w:w="4260" w:type="dxa"/>
            <w:tcBorders>
              <w:bottom w:val="single" w:sz="8" w:space="0" w:color="FFFFFF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604FE" w:rsidTr="004F34E0">
        <w:trPr>
          <w:trHeight w:val="406"/>
        </w:trPr>
        <w:tc>
          <w:tcPr>
            <w:tcW w:w="23" w:type="dxa"/>
            <w:tcBorders>
              <w:top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ind w:right="8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4340" w:type="dxa"/>
            <w:gridSpan w:val="2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Скраћени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правног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лица</w:t>
            </w:r>
            <w:proofErr w:type="spellEnd"/>
          </w:p>
        </w:tc>
        <w:tc>
          <w:tcPr>
            <w:tcW w:w="4260" w:type="dxa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" w:type="dxa"/>
            <w:tcBorders>
              <w:top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604FE" w:rsidTr="004F34E0">
        <w:trPr>
          <w:trHeight w:val="400"/>
        </w:trPr>
        <w:tc>
          <w:tcPr>
            <w:tcW w:w="23" w:type="dxa"/>
            <w:tcBorders>
              <w:top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ind w:right="8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4340" w:type="dxa"/>
            <w:gridSpan w:val="2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Матични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број</w:t>
            </w:r>
            <w:proofErr w:type="spellEnd"/>
          </w:p>
        </w:tc>
        <w:tc>
          <w:tcPr>
            <w:tcW w:w="4260" w:type="dxa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" w:type="dxa"/>
            <w:tcBorders>
              <w:top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604FE" w:rsidTr="004F34E0">
        <w:trPr>
          <w:trHeight w:val="451"/>
        </w:trPr>
        <w:tc>
          <w:tcPr>
            <w:tcW w:w="23" w:type="dxa"/>
            <w:tcBorders>
              <w:top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57" w:type="dxa"/>
            <w:tcBorders>
              <w:top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ind w:right="8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4340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Порески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идентификациони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број</w:t>
            </w:r>
            <w:proofErr w:type="spellEnd"/>
          </w:p>
        </w:tc>
        <w:tc>
          <w:tcPr>
            <w:tcW w:w="4260" w:type="dxa"/>
            <w:tcBorders>
              <w:top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" w:type="dxa"/>
            <w:tcBorders>
              <w:top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604FE" w:rsidTr="004F34E0">
        <w:trPr>
          <w:trHeight w:val="132"/>
        </w:trPr>
        <w:tc>
          <w:tcPr>
            <w:tcW w:w="23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11"/>
              </w:rPr>
            </w:pPr>
          </w:p>
        </w:tc>
        <w:tc>
          <w:tcPr>
            <w:tcW w:w="657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48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86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26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3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9604FE" w:rsidTr="004F34E0">
        <w:trPr>
          <w:trHeight w:val="302"/>
        </w:trPr>
        <w:tc>
          <w:tcPr>
            <w:tcW w:w="23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7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9604FE" w:rsidRDefault="009604FE" w:rsidP="004F34E0">
            <w:pPr>
              <w:spacing w:line="0" w:lineRule="atLeast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</w:p>
        </w:tc>
        <w:tc>
          <w:tcPr>
            <w:tcW w:w="2860" w:type="dxa"/>
            <w:shd w:val="clear" w:color="auto" w:fill="auto"/>
          </w:tcPr>
          <w:p w:rsidR="009604FE" w:rsidRDefault="009604FE" w:rsidP="004F34E0">
            <w:pPr>
              <w:spacing w:line="0" w:lineRule="atLeast"/>
              <w:ind w:left="12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Место</w:t>
            </w:r>
            <w:proofErr w:type="spellEnd"/>
          </w:p>
        </w:tc>
        <w:tc>
          <w:tcPr>
            <w:tcW w:w="4260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604FE" w:rsidTr="004F34E0">
        <w:trPr>
          <w:trHeight w:val="142"/>
        </w:trPr>
        <w:tc>
          <w:tcPr>
            <w:tcW w:w="23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</w:tc>
        <w:tc>
          <w:tcPr>
            <w:tcW w:w="657" w:type="dxa"/>
            <w:tcBorders>
              <w:bottom w:val="single" w:sz="8" w:space="0" w:color="FFFFFF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480" w:type="dxa"/>
            <w:vMerge w:val="restart"/>
            <w:tcBorders>
              <w:bottom w:val="single" w:sz="8" w:space="0" w:color="FFFFFF"/>
            </w:tcBorders>
            <w:shd w:val="clear" w:color="auto" w:fill="auto"/>
          </w:tcPr>
          <w:p w:rsidR="009604FE" w:rsidRDefault="009604FE" w:rsidP="004F34E0">
            <w:pPr>
              <w:spacing w:line="258" w:lineRule="exact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пословна</w:t>
            </w:r>
            <w:proofErr w:type="spellEnd"/>
          </w:p>
        </w:tc>
        <w:tc>
          <w:tcPr>
            <w:tcW w:w="286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</w:tc>
        <w:tc>
          <w:tcPr>
            <w:tcW w:w="426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</w:tc>
        <w:tc>
          <w:tcPr>
            <w:tcW w:w="23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</w:tc>
      </w:tr>
      <w:tr w:rsidR="009604FE" w:rsidTr="004F34E0">
        <w:trPr>
          <w:trHeight w:val="96"/>
        </w:trPr>
        <w:tc>
          <w:tcPr>
            <w:tcW w:w="23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57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480" w:type="dxa"/>
            <w:vMerge/>
            <w:tcBorders>
              <w:bottom w:val="single" w:sz="8" w:space="0" w:color="FFFFFF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860" w:type="dxa"/>
            <w:vMerge w:val="restart"/>
            <w:shd w:val="clear" w:color="auto" w:fill="auto"/>
          </w:tcPr>
          <w:p w:rsidR="009604FE" w:rsidRDefault="009604FE" w:rsidP="004F34E0">
            <w:pPr>
              <w:spacing w:line="235" w:lineRule="exact"/>
              <w:ind w:left="12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Јединица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локалне</w:t>
            </w:r>
            <w:proofErr w:type="spellEnd"/>
          </w:p>
        </w:tc>
        <w:tc>
          <w:tcPr>
            <w:tcW w:w="4260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8"/>
              </w:rPr>
            </w:pPr>
          </w:p>
        </w:tc>
        <w:tc>
          <w:tcPr>
            <w:tcW w:w="23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8"/>
              </w:rPr>
            </w:pPr>
          </w:p>
        </w:tc>
      </w:tr>
      <w:tr w:rsidR="009604FE" w:rsidTr="004F34E0">
        <w:trPr>
          <w:trHeight w:val="139"/>
        </w:trPr>
        <w:tc>
          <w:tcPr>
            <w:tcW w:w="23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</w:tc>
        <w:tc>
          <w:tcPr>
            <w:tcW w:w="657" w:type="dxa"/>
            <w:vMerge w:val="restart"/>
            <w:shd w:val="clear" w:color="auto" w:fill="auto"/>
          </w:tcPr>
          <w:p w:rsidR="009604FE" w:rsidRDefault="009604FE" w:rsidP="004F34E0">
            <w:pPr>
              <w:spacing w:line="0" w:lineRule="atLeast"/>
              <w:ind w:right="8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9604FE" w:rsidRDefault="009604FE" w:rsidP="004F34E0">
            <w:pPr>
              <w:spacing w:line="0" w:lineRule="atLeast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јединица</w:t>
            </w:r>
            <w:proofErr w:type="spellEnd"/>
          </w:p>
        </w:tc>
        <w:tc>
          <w:tcPr>
            <w:tcW w:w="2860" w:type="dxa"/>
            <w:vMerge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</w:tc>
        <w:tc>
          <w:tcPr>
            <w:tcW w:w="4260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</w:tc>
        <w:tc>
          <w:tcPr>
            <w:tcW w:w="23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</w:tc>
      </w:tr>
      <w:tr w:rsidR="009604FE" w:rsidTr="004F34E0">
        <w:trPr>
          <w:trHeight w:val="137"/>
        </w:trPr>
        <w:tc>
          <w:tcPr>
            <w:tcW w:w="23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860" w:type="dxa"/>
            <w:vMerge w:val="restart"/>
            <w:shd w:val="clear" w:color="auto" w:fill="auto"/>
          </w:tcPr>
          <w:p w:rsidR="009604FE" w:rsidRDefault="009604FE" w:rsidP="004F34E0">
            <w:pPr>
              <w:spacing w:line="0" w:lineRule="atLeast"/>
              <w:ind w:left="12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самоуправе</w:t>
            </w:r>
            <w:proofErr w:type="spellEnd"/>
          </w:p>
        </w:tc>
        <w:tc>
          <w:tcPr>
            <w:tcW w:w="4260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11"/>
              </w:rPr>
            </w:pPr>
          </w:p>
        </w:tc>
        <w:tc>
          <w:tcPr>
            <w:tcW w:w="23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11"/>
              </w:rPr>
            </w:pPr>
          </w:p>
        </w:tc>
      </w:tr>
      <w:tr w:rsidR="009604FE" w:rsidTr="004F34E0">
        <w:trPr>
          <w:trHeight w:val="169"/>
        </w:trPr>
        <w:tc>
          <w:tcPr>
            <w:tcW w:w="23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657" w:type="dxa"/>
            <w:tcBorders>
              <w:bottom w:val="single" w:sz="8" w:space="0" w:color="FFFFFF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80" w:type="dxa"/>
            <w:vMerge w:val="restart"/>
            <w:tcBorders>
              <w:bottom w:val="single" w:sz="8" w:space="0" w:color="FFFFFF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или</w:t>
            </w:r>
            <w:proofErr w:type="spellEnd"/>
          </w:p>
        </w:tc>
        <w:tc>
          <w:tcPr>
            <w:tcW w:w="2860" w:type="dxa"/>
            <w:vMerge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426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23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</w:tr>
      <w:tr w:rsidR="009604FE" w:rsidTr="004F34E0">
        <w:trPr>
          <w:trHeight w:val="87"/>
        </w:trPr>
        <w:tc>
          <w:tcPr>
            <w:tcW w:w="23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657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480" w:type="dxa"/>
            <w:vMerge/>
            <w:tcBorders>
              <w:bottom w:val="single" w:sz="8" w:space="0" w:color="FFFFFF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860" w:type="dxa"/>
            <w:vMerge w:val="restart"/>
            <w:shd w:val="clear" w:color="auto" w:fill="auto"/>
          </w:tcPr>
          <w:p w:rsidR="009604FE" w:rsidRDefault="009604FE" w:rsidP="004F34E0">
            <w:pPr>
              <w:spacing w:line="0" w:lineRule="atLeast"/>
              <w:ind w:left="12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број</w:t>
            </w:r>
            <w:proofErr w:type="spellEnd"/>
          </w:p>
        </w:tc>
        <w:tc>
          <w:tcPr>
            <w:tcW w:w="4260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7"/>
              </w:rPr>
            </w:pPr>
          </w:p>
        </w:tc>
        <w:tc>
          <w:tcPr>
            <w:tcW w:w="23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7"/>
              </w:rPr>
            </w:pPr>
          </w:p>
        </w:tc>
      </w:tr>
      <w:tr w:rsidR="009604FE" w:rsidTr="004F34E0">
        <w:trPr>
          <w:trHeight w:val="331"/>
        </w:trPr>
        <w:tc>
          <w:tcPr>
            <w:tcW w:w="23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57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9604FE" w:rsidRDefault="009604FE" w:rsidP="004F34E0">
            <w:pPr>
              <w:spacing w:line="0" w:lineRule="atLeast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огранак</w:t>
            </w:r>
            <w:proofErr w:type="spellEnd"/>
          </w:p>
        </w:tc>
        <w:tc>
          <w:tcPr>
            <w:tcW w:w="2860" w:type="dxa"/>
            <w:vMerge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260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604FE" w:rsidTr="004F34E0">
        <w:trPr>
          <w:trHeight w:val="26"/>
        </w:trPr>
        <w:tc>
          <w:tcPr>
            <w:tcW w:w="23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657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480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860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260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3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</w:tbl>
    <w:p w:rsidR="009604FE" w:rsidRDefault="009604FE" w:rsidP="009604FE">
      <w:pPr>
        <w:numPr>
          <w:ilvl w:val="0"/>
          <w:numId w:val="2"/>
        </w:numPr>
        <w:tabs>
          <w:tab w:val="left" w:pos="780"/>
        </w:tabs>
        <w:spacing w:line="180" w:lineRule="auto"/>
        <w:ind w:left="780" w:hanging="474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Адреса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слање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поште</w:t>
      </w:r>
      <w:proofErr w:type="spellEnd"/>
    </w:p>
    <w:p w:rsidR="009604FE" w:rsidRDefault="009604FE" w:rsidP="009604FE">
      <w:pPr>
        <w:spacing w:line="1" w:lineRule="exact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9604FE" w:rsidRDefault="009604FE" w:rsidP="009604FE">
      <w:pPr>
        <w:spacing w:line="0" w:lineRule="atLeast"/>
        <w:ind w:left="78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навести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поштански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604FE" w:rsidRDefault="009604FE" w:rsidP="009604FE">
      <w:pPr>
        <w:spacing w:line="6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4080"/>
        <w:gridCol w:w="160"/>
        <w:gridCol w:w="1980"/>
        <w:gridCol w:w="2280"/>
        <w:gridCol w:w="23"/>
      </w:tblGrid>
      <w:tr w:rsidR="009604FE" w:rsidTr="004F34E0">
        <w:trPr>
          <w:trHeight w:val="372"/>
        </w:trPr>
        <w:tc>
          <w:tcPr>
            <w:tcW w:w="40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tcBorders>
              <w:left w:val="single" w:sz="8" w:space="0" w:color="FFFFFF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8.</w:t>
            </w:r>
          </w:p>
        </w:tc>
        <w:tc>
          <w:tcPr>
            <w:tcW w:w="4240" w:type="dxa"/>
            <w:gridSpan w:val="2"/>
            <w:tcBorders>
              <w:left w:val="single" w:sz="8" w:space="0" w:color="FFFFFF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телефона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604FE" w:rsidTr="004F34E0">
        <w:trPr>
          <w:trHeight w:val="64"/>
        </w:trPr>
        <w:tc>
          <w:tcPr>
            <w:tcW w:w="4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740" w:type="dxa"/>
            <w:tcBorders>
              <w:left w:val="single" w:sz="8" w:space="0" w:color="FFFFFF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080" w:type="dxa"/>
            <w:tcBorders>
              <w:left w:val="single" w:sz="8" w:space="0" w:color="FFFFFF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60" w:type="dxa"/>
            <w:tcBorders>
              <w:left w:val="single" w:sz="8" w:space="0" w:color="FFFFFF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28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3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9604FE" w:rsidTr="004F34E0">
        <w:trPr>
          <w:trHeight w:val="381"/>
        </w:trPr>
        <w:tc>
          <w:tcPr>
            <w:tcW w:w="40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tcBorders>
              <w:left w:val="single" w:sz="8" w:space="0" w:color="FFFFFF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9.</w:t>
            </w:r>
          </w:p>
        </w:tc>
        <w:tc>
          <w:tcPr>
            <w:tcW w:w="4240" w:type="dxa"/>
            <w:gridSpan w:val="2"/>
            <w:tcBorders>
              <w:left w:val="single" w:sz="8" w:space="0" w:color="FFFFFF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факса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604FE" w:rsidTr="004F34E0">
        <w:trPr>
          <w:trHeight w:val="63"/>
        </w:trPr>
        <w:tc>
          <w:tcPr>
            <w:tcW w:w="4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740" w:type="dxa"/>
            <w:tcBorders>
              <w:left w:val="single" w:sz="8" w:space="0" w:color="FFFFFF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080" w:type="dxa"/>
            <w:tcBorders>
              <w:left w:val="single" w:sz="8" w:space="0" w:color="FFFFFF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60" w:type="dxa"/>
            <w:tcBorders>
              <w:left w:val="single" w:sz="8" w:space="0" w:color="FFFFFF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28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3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9604FE" w:rsidTr="004F34E0">
        <w:trPr>
          <w:trHeight w:val="381"/>
        </w:trPr>
        <w:tc>
          <w:tcPr>
            <w:tcW w:w="40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tcBorders>
              <w:left w:val="single" w:sz="8" w:space="0" w:color="FFFFFF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10.</w:t>
            </w:r>
          </w:p>
        </w:tc>
        <w:tc>
          <w:tcPr>
            <w:tcW w:w="4240" w:type="dxa"/>
            <w:gridSpan w:val="2"/>
            <w:tcBorders>
              <w:left w:val="single" w:sz="8" w:space="0" w:color="FFFFFF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Електронска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пошта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604FE" w:rsidTr="004F34E0">
        <w:trPr>
          <w:trHeight w:val="63"/>
        </w:trPr>
        <w:tc>
          <w:tcPr>
            <w:tcW w:w="4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740" w:type="dxa"/>
            <w:tcBorders>
              <w:left w:val="single" w:sz="8" w:space="0" w:color="FFFFFF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080" w:type="dxa"/>
            <w:tcBorders>
              <w:left w:val="single" w:sz="8" w:space="0" w:color="FFFFFF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60" w:type="dxa"/>
            <w:tcBorders>
              <w:left w:val="single" w:sz="8" w:space="0" w:color="FFFFFF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28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3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9604FE" w:rsidTr="004F34E0">
        <w:trPr>
          <w:trHeight w:val="380"/>
        </w:trPr>
        <w:tc>
          <w:tcPr>
            <w:tcW w:w="40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tcBorders>
              <w:left w:val="single" w:sz="8" w:space="0" w:color="FFFFFF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11.</w:t>
            </w:r>
          </w:p>
        </w:tc>
        <w:tc>
          <w:tcPr>
            <w:tcW w:w="4240" w:type="dxa"/>
            <w:gridSpan w:val="2"/>
            <w:tcBorders>
              <w:left w:val="single" w:sz="8" w:space="0" w:color="FFFFFF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адреса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604FE" w:rsidTr="004F34E0">
        <w:trPr>
          <w:trHeight w:val="64"/>
        </w:trPr>
        <w:tc>
          <w:tcPr>
            <w:tcW w:w="4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740" w:type="dxa"/>
            <w:tcBorders>
              <w:left w:val="single" w:sz="8" w:space="0" w:color="FFFFFF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080" w:type="dxa"/>
            <w:tcBorders>
              <w:left w:val="single" w:sz="8" w:space="0" w:color="FFFFFF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60" w:type="dxa"/>
            <w:tcBorders>
              <w:left w:val="single" w:sz="8" w:space="0" w:color="FFFFFF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28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3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9604FE" w:rsidTr="004F34E0">
        <w:trPr>
          <w:trHeight w:val="535"/>
        </w:trPr>
        <w:tc>
          <w:tcPr>
            <w:tcW w:w="40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80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ind w:left="12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 ПОДАЦИ О ЗАКОНСКОМ ЗАСТУПНИКУ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9604FE" w:rsidTr="004F34E0">
        <w:trPr>
          <w:trHeight w:val="436"/>
        </w:trPr>
        <w:tc>
          <w:tcPr>
            <w:tcW w:w="40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tcBorders>
              <w:left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4080" w:type="dxa"/>
            <w:tcBorders>
              <w:left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ind w:left="8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презиме</w:t>
            </w:r>
            <w:proofErr w:type="spellEnd"/>
          </w:p>
        </w:tc>
        <w:tc>
          <w:tcPr>
            <w:tcW w:w="160" w:type="dxa"/>
            <w:tcBorders>
              <w:left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04FE" w:rsidTr="004F34E0">
        <w:trPr>
          <w:trHeight w:val="122"/>
        </w:trPr>
        <w:tc>
          <w:tcPr>
            <w:tcW w:w="40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28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3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9604FE" w:rsidTr="004F34E0">
        <w:trPr>
          <w:trHeight w:val="295"/>
        </w:trPr>
        <w:tc>
          <w:tcPr>
            <w:tcW w:w="40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4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ind w:left="8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</w:t>
            </w:r>
            <w:proofErr w:type="spellEnd"/>
          </w:p>
        </w:tc>
        <w:tc>
          <w:tcPr>
            <w:tcW w:w="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ind w:left="640"/>
            </w:pP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мушки</w:t>
            </w:r>
            <w:proofErr w:type="spellEnd"/>
          </w:p>
        </w:tc>
        <w:tc>
          <w:tcPr>
            <w:tcW w:w="228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ind w:left="360"/>
            </w:pP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женски</w:t>
            </w:r>
            <w:proofErr w:type="spellEnd"/>
          </w:p>
        </w:tc>
        <w:tc>
          <w:tcPr>
            <w:tcW w:w="23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04FE" w:rsidTr="004F34E0">
        <w:trPr>
          <w:trHeight w:val="266"/>
        </w:trPr>
        <w:tc>
          <w:tcPr>
            <w:tcW w:w="40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pacing w:line="265" w:lineRule="exact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4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pacing w:line="265" w:lineRule="exact"/>
              <w:ind w:left="8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Телефон</w:t>
            </w:r>
            <w:proofErr w:type="spellEnd"/>
          </w:p>
        </w:tc>
        <w:tc>
          <w:tcPr>
            <w:tcW w:w="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23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9604FE" w:rsidTr="004F34E0">
        <w:trPr>
          <w:trHeight w:val="266"/>
        </w:trPr>
        <w:tc>
          <w:tcPr>
            <w:tcW w:w="40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pacing w:line="266" w:lineRule="exact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15.</w:t>
            </w:r>
          </w:p>
        </w:tc>
        <w:tc>
          <w:tcPr>
            <w:tcW w:w="4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pacing w:line="266" w:lineRule="exact"/>
              <w:ind w:left="8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Мобилни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телефон</w:t>
            </w:r>
            <w:proofErr w:type="spellEnd"/>
          </w:p>
        </w:tc>
        <w:tc>
          <w:tcPr>
            <w:tcW w:w="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23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9604FE" w:rsidTr="004F34E0">
        <w:trPr>
          <w:trHeight w:val="288"/>
        </w:trPr>
        <w:tc>
          <w:tcPr>
            <w:tcW w:w="40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16.</w:t>
            </w:r>
          </w:p>
        </w:tc>
        <w:tc>
          <w:tcPr>
            <w:tcW w:w="4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ind w:left="8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Електронска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пошта</w:t>
            </w:r>
            <w:proofErr w:type="spellEnd"/>
          </w:p>
        </w:tc>
        <w:tc>
          <w:tcPr>
            <w:tcW w:w="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04FE" w:rsidTr="004F34E0">
        <w:trPr>
          <w:trHeight w:val="534"/>
        </w:trPr>
        <w:tc>
          <w:tcPr>
            <w:tcW w:w="4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80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ind w:left="12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3. ПРОФИЛ ПРИВРЕДНОГ СУБЈЕКТА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9604FE" w:rsidTr="004F34E0">
        <w:trPr>
          <w:trHeight w:val="408"/>
        </w:trPr>
        <w:tc>
          <w:tcPr>
            <w:tcW w:w="40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tcBorders>
              <w:left w:val="single" w:sz="8" w:space="0" w:color="FFFFFF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ind w:right="14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17.</w:t>
            </w:r>
          </w:p>
        </w:tc>
        <w:tc>
          <w:tcPr>
            <w:tcW w:w="4080" w:type="dxa"/>
            <w:tcBorders>
              <w:left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ind w:left="6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оснивања</w:t>
            </w:r>
            <w:proofErr w:type="spellEnd"/>
          </w:p>
        </w:tc>
        <w:tc>
          <w:tcPr>
            <w:tcW w:w="160" w:type="dxa"/>
            <w:tcBorders>
              <w:left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04FE" w:rsidTr="004F34E0">
        <w:trPr>
          <w:trHeight w:val="92"/>
        </w:trPr>
        <w:tc>
          <w:tcPr>
            <w:tcW w:w="4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740" w:type="dxa"/>
            <w:tcBorders>
              <w:left w:val="single" w:sz="8" w:space="0" w:color="FFFFFF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3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9604FE" w:rsidTr="004F34E0">
        <w:trPr>
          <w:trHeight w:val="428"/>
        </w:trPr>
        <w:tc>
          <w:tcPr>
            <w:tcW w:w="40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tcBorders>
              <w:left w:val="single" w:sz="8" w:space="0" w:color="FFFFFF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ind w:right="14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18.</w:t>
            </w:r>
          </w:p>
        </w:tc>
        <w:tc>
          <w:tcPr>
            <w:tcW w:w="4080" w:type="dxa"/>
            <w:tcBorders>
              <w:left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ind w:left="6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шифра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делатности</w:t>
            </w:r>
            <w:proofErr w:type="spellEnd"/>
          </w:p>
        </w:tc>
        <w:tc>
          <w:tcPr>
            <w:tcW w:w="160" w:type="dxa"/>
            <w:tcBorders>
              <w:left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04FE" w:rsidTr="004F34E0">
        <w:trPr>
          <w:trHeight w:val="112"/>
        </w:trPr>
        <w:tc>
          <w:tcPr>
            <w:tcW w:w="4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740" w:type="dxa"/>
            <w:tcBorders>
              <w:left w:val="single" w:sz="8" w:space="0" w:color="FFFFFF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280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3" w:type="dxa"/>
            <w:tcBorders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</w:tbl>
    <w:p w:rsidR="009604FE" w:rsidRDefault="009604FE" w:rsidP="009604FE">
      <w:pPr>
        <w:sectPr w:rsidR="009604FE">
          <w:pgSz w:w="12240" w:h="15840"/>
          <w:pgMar w:top="1403" w:right="1440" w:bottom="1440" w:left="1400" w:header="720" w:footer="720" w:gutter="0"/>
          <w:cols w:space="720"/>
          <w:docGrid w:linePitch="360"/>
        </w:sect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sz w:val="9"/>
        </w:rPr>
      </w:pPr>
      <w:r>
        <w:rPr>
          <w:noProof/>
          <w:lang w:eastAsia="en-US" w:bidi="ar-SA"/>
        </w:rPr>
        <w:lastRenderedPageBreak/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57150</wp:posOffset>
            </wp:positionV>
            <wp:extent cx="5847715" cy="2715260"/>
            <wp:effectExtent l="0" t="0" r="635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34" r="-15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271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page3"/>
      <w:bookmarkEnd w:id="2"/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sz w:val="9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sz w:val="9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</w:rPr>
      </w:pPr>
    </w:p>
    <w:p w:rsidR="009604FE" w:rsidRDefault="009604FE" w:rsidP="009604FE">
      <w:pPr>
        <w:spacing w:line="321" w:lineRule="exact"/>
        <w:rPr>
          <w:rFonts w:ascii="Times New Roman" w:eastAsia="Times New Roman" w:hAnsi="Times New Roman" w:cs="Times New Roman"/>
        </w:rPr>
      </w:pPr>
    </w:p>
    <w:p w:rsidR="009604FE" w:rsidRDefault="009604FE" w:rsidP="009604FE">
      <w:pPr>
        <w:spacing w:line="0" w:lineRule="atLeast"/>
        <w:ind w:left="30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19.</w:t>
      </w:r>
      <w:r>
        <w:br w:type="column"/>
      </w: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b/>
          <w:sz w:val="24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b/>
          <w:sz w:val="24"/>
        </w:rPr>
      </w:pPr>
    </w:p>
    <w:p w:rsidR="009604FE" w:rsidRDefault="009604FE" w:rsidP="009604FE">
      <w:pPr>
        <w:spacing w:line="245" w:lineRule="exact"/>
        <w:rPr>
          <w:rFonts w:ascii="Times New Roman" w:eastAsia="Times New Roman" w:hAnsi="Times New Roman" w:cs="Times New Roman"/>
        </w:rPr>
      </w:pPr>
    </w:p>
    <w:p w:rsidR="009604FE" w:rsidRDefault="009604FE" w:rsidP="009604FE">
      <w:pPr>
        <w:spacing w:line="264" w:lineRule="auto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Према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подацима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из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финансијског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извештаја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372392">
        <w:rPr>
          <w:rFonts w:ascii="Times New Roman" w:eastAsia="Times New Roman" w:hAnsi="Times New Roman" w:cs="Times New Roman"/>
          <w:b/>
          <w:sz w:val="24"/>
          <w:lang w:val="sr-Cyrl-RS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годину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привредни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субјект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разврстан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у:</w:t>
      </w:r>
      <w:r>
        <w:br w:type="column"/>
      </w:r>
    </w:p>
    <w:p w:rsidR="009604FE" w:rsidRDefault="009604FE" w:rsidP="009604FE">
      <w:pPr>
        <w:numPr>
          <w:ilvl w:val="0"/>
          <w:numId w:val="3"/>
        </w:numPr>
        <w:tabs>
          <w:tab w:val="left" w:pos="265"/>
        </w:tabs>
        <w:spacing w:line="0" w:lineRule="atLeast"/>
        <w:ind w:left="265" w:hanging="265"/>
      </w:pPr>
      <w:proofErr w:type="spellStart"/>
      <w:r>
        <w:rPr>
          <w:rFonts w:ascii="Times New Roman" w:eastAsia="Times New Roman" w:hAnsi="Times New Roman" w:cs="Times New Roman"/>
          <w:sz w:val="24"/>
        </w:rPr>
        <w:t>микро</w:t>
      </w:r>
      <w:proofErr w:type="spellEnd"/>
    </w:p>
    <w:p w:rsidR="009604FE" w:rsidRDefault="009604FE" w:rsidP="009604FE">
      <w:pPr>
        <w:spacing w:line="276" w:lineRule="exact"/>
        <w:rPr>
          <w:rFonts w:ascii="Wingdings" w:eastAsia="Wingdings" w:hAnsi="Wingdings" w:cs="Wingdings"/>
          <w:sz w:val="24"/>
        </w:rPr>
      </w:pPr>
    </w:p>
    <w:p w:rsidR="009604FE" w:rsidRDefault="009604FE" w:rsidP="009604FE">
      <w:pPr>
        <w:numPr>
          <w:ilvl w:val="0"/>
          <w:numId w:val="3"/>
        </w:numPr>
        <w:tabs>
          <w:tab w:val="left" w:pos="265"/>
        </w:tabs>
        <w:spacing w:line="0" w:lineRule="atLeast"/>
        <w:ind w:left="265" w:hanging="265"/>
      </w:pPr>
      <w:proofErr w:type="spellStart"/>
      <w:r>
        <w:rPr>
          <w:rFonts w:ascii="Times New Roman" w:eastAsia="Times New Roman" w:hAnsi="Times New Roman" w:cs="Times New Roman"/>
          <w:sz w:val="24"/>
        </w:rPr>
        <w:t>мало</w:t>
      </w:r>
      <w:proofErr w:type="spellEnd"/>
    </w:p>
    <w:p w:rsidR="009604FE" w:rsidRDefault="009604FE" w:rsidP="009604FE">
      <w:pPr>
        <w:spacing w:line="276" w:lineRule="exact"/>
        <w:rPr>
          <w:rFonts w:ascii="Wingdings" w:eastAsia="Wingdings" w:hAnsi="Wingdings" w:cs="Wingdings"/>
          <w:sz w:val="24"/>
        </w:rPr>
      </w:pPr>
    </w:p>
    <w:p w:rsidR="009604FE" w:rsidRDefault="009604FE" w:rsidP="009604FE">
      <w:pPr>
        <w:numPr>
          <w:ilvl w:val="0"/>
          <w:numId w:val="3"/>
        </w:numPr>
        <w:tabs>
          <w:tab w:val="left" w:pos="265"/>
        </w:tabs>
        <w:spacing w:line="0" w:lineRule="atLeast"/>
        <w:ind w:left="265" w:hanging="265"/>
      </w:pPr>
      <w:proofErr w:type="spellStart"/>
      <w:r>
        <w:rPr>
          <w:rFonts w:ascii="Times New Roman" w:eastAsia="Times New Roman" w:hAnsi="Times New Roman" w:cs="Times New Roman"/>
          <w:sz w:val="24"/>
        </w:rPr>
        <w:t>средње</w:t>
      </w:r>
      <w:proofErr w:type="spellEnd"/>
    </w:p>
    <w:p w:rsidR="009604FE" w:rsidRDefault="009604FE" w:rsidP="009604FE">
      <w:pPr>
        <w:spacing w:line="276" w:lineRule="exact"/>
        <w:rPr>
          <w:rFonts w:ascii="Wingdings" w:eastAsia="Wingdings" w:hAnsi="Wingdings" w:cs="Wingdings"/>
          <w:sz w:val="24"/>
        </w:rPr>
      </w:pPr>
    </w:p>
    <w:p w:rsidR="009604FE" w:rsidRDefault="009604FE" w:rsidP="009604FE">
      <w:pPr>
        <w:numPr>
          <w:ilvl w:val="0"/>
          <w:numId w:val="3"/>
        </w:numPr>
        <w:tabs>
          <w:tab w:val="left" w:pos="265"/>
        </w:tabs>
        <w:spacing w:line="0" w:lineRule="atLeast"/>
        <w:ind w:left="265" w:hanging="265"/>
        <w:sectPr w:rsidR="009604FE">
          <w:pgSz w:w="12240" w:h="15840"/>
          <w:pgMar w:top="1440" w:right="1420" w:bottom="1440" w:left="1320" w:header="720" w:footer="720" w:gutter="0"/>
          <w:cols w:num="3" w:space="354" w:equalWidth="0">
            <w:col w:w="600" w:space="320"/>
            <w:col w:w="3700" w:space="354"/>
            <w:col w:w="4525"/>
          </w:cols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24"/>
        </w:rPr>
        <w:t>остало</w:t>
      </w:r>
      <w:proofErr w:type="spellEnd"/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</w:rPr>
      </w:pPr>
    </w:p>
    <w:p w:rsidR="009604FE" w:rsidRDefault="009604FE" w:rsidP="009604FE">
      <w:pPr>
        <w:spacing w:line="223" w:lineRule="exact"/>
        <w:rPr>
          <w:rFonts w:ascii="Times New Roman" w:eastAsia="Times New Roman" w:hAnsi="Times New Roman" w:cs="Times New Roman"/>
        </w:rPr>
      </w:pPr>
    </w:p>
    <w:p w:rsidR="009604FE" w:rsidRDefault="009604FE" w:rsidP="009604FE">
      <w:pPr>
        <w:spacing w:line="0" w:lineRule="atLeast"/>
        <w:ind w:left="30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21.</w:t>
      </w:r>
      <w:r>
        <w:br w:type="column"/>
      </w: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b/>
          <w:sz w:val="24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b/>
          <w:sz w:val="24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</w:rPr>
      </w:pPr>
    </w:p>
    <w:p w:rsidR="009604FE" w:rsidRDefault="009604FE" w:rsidP="009604FE">
      <w:pPr>
        <w:spacing w:line="223" w:lineRule="exact"/>
        <w:rPr>
          <w:rFonts w:ascii="Times New Roman" w:eastAsia="Times New Roman" w:hAnsi="Times New Roman" w:cs="Times New Roman"/>
        </w:rPr>
      </w:pPr>
    </w:p>
    <w:p w:rsidR="009604FE" w:rsidRDefault="009604FE" w:rsidP="009604FE">
      <w:pPr>
        <w:spacing w:line="0" w:lineRule="atLeast"/>
        <w:sectPr w:rsidR="009604FE">
          <w:type w:val="continuous"/>
          <w:pgSz w:w="12240" w:h="15840"/>
          <w:pgMar w:top="1440" w:right="1420" w:bottom="1440" w:left="1320" w:header="720" w:footer="720" w:gutter="0"/>
          <w:cols w:num="2" w:space="320" w:equalWidth="0">
            <w:col w:w="600" w:space="320"/>
            <w:col w:w="8580"/>
          </w:cols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b/>
          <w:sz w:val="23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делатности</w:t>
      </w:r>
      <w:proofErr w:type="spellEnd"/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b/>
          <w:sz w:val="23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b/>
          <w:sz w:val="23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b/>
          <w:sz w:val="23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</w:rPr>
      </w:pPr>
    </w:p>
    <w:p w:rsidR="009604FE" w:rsidRDefault="009604FE" w:rsidP="009604FE">
      <w:pPr>
        <w:spacing w:line="303" w:lineRule="exact"/>
        <w:rPr>
          <w:rFonts w:ascii="Times New Roman" w:eastAsia="Times New Roman" w:hAnsi="Times New Roman" w:cs="Times New Roman"/>
        </w:rPr>
      </w:pPr>
    </w:p>
    <w:p w:rsidR="009604FE" w:rsidRDefault="009604FE" w:rsidP="009604FE">
      <w:pPr>
        <w:numPr>
          <w:ilvl w:val="0"/>
          <w:numId w:val="4"/>
        </w:numPr>
        <w:tabs>
          <w:tab w:val="left" w:pos="360"/>
        </w:tabs>
        <w:spacing w:line="280" w:lineRule="auto"/>
        <w:ind w:left="120" w:right="3320"/>
      </w:pPr>
      <w:r>
        <w:rPr>
          <w:rFonts w:ascii="Times New Roman" w:eastAsia="Times New Roman" w:hAnsi="Times New Roman" w:cs="Times New Roman"/>
          <w:b/>
          <w:sz w:val="23"/>
        </w:rPr>
        <w:t xml:space="preserve">ЦЕНОВНИ ПРЕГЛЕД МОДЕЛА БИЦИКАЛА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Напомена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све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цене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морају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бити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дате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 у РСД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са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 ПДВ-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ом</w:t>
      </w:r>
      <w:proofErr w:type="spellEnd"/>
    </w:p>
    <w:p w:rsidR="009604FE" w:rsidRDefault="009604FE" w:rsidP="009604FE">
      <w:pPr>
        <w:spacing w:line="20" w:lineRule="exact"/>
        <w:rPr>
          <w:rFonts w:ascii="Times New Roman" w:eastAsia="Times New Roman" w:hAnsi="Times New Roman" w:cs="Times New Roman"/>
          <w:b/>
          <w:sz w:val="23"/>
        </w:rPr>
      </w:pPr>
      <w:r>
        <w:rPr>
          <w:noProof/>
          <w:lang w:eastAsia="en-US" w:bidi="ar-SA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-11430</wp:posOffset>
            </wp:positionV>
            <wp:extent cx="4204335" cy="467360"/>
            <wp:effectExtent l="0" t="0" r="571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203" r="-21" b="-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335" cy="467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0"/>
        <w:gridCol w:w="1460"/>
      </w:tblGrid>
      <w:tr w:rsidR="009604FE" w:rsidTr="004F34E0">
        <w:trPr>
          <w:trHeight w:val="277"/>
        </w:trPr>
        <w:tc>
          <w:tcPr>
            <w:tcW w:w="5160" w:type="dxa"/>
            <w:tcBorders>
              <w:top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ind w:left="120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производа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ind w:left="500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Цена</w:t>
            </w:r>
            <w:proofErr w:type="spellEnd"/>
          </w:p>
        </w:tc>
      </w:tr>
      <w:tr w:rsidR="009604FE" w:rsidTr="004F34E0">
        <w:trPr>
          <w:trHeight w:val="43"/>
        </w:trPr>
        <w:tc>
          <w:tcPr>
            <w:tcW w:w="5160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460" w:type="dxa"/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</w:tbl>
    <w:p w:rsidR="009604FE" w:rsidRDefault="009604FE" w:rsidP="009604FE">
      <w:pPr>
        <w:spacing w:line="354" w:lineRule="exact"/>
        <w:rPr>
          <w:rFonts w:ascii="Times New Roman" w:eastAsia="Times New Roman" w:hAnsi="Times New Roman" w:cs="Times New Roman"/>
        </w:rPr>
      </w:pPr>
    </w:p>
    <w:p w:rsidR="009604FE" w:rsidRDefault="009604FE" w:rsidP="009604FE">
      <w:pPr>
        <w:numPr>
          <w:ilvl w:val="0"/>
          <w:numId w:val="5"/>
        </w:numPr>
        <w:tabs>
          <w:tab w:val="left" w:pos="286"/>
        </w:tabs>
        <w:spacing w:line="288" w:lineRule="auto"/>
        <w:ind w:left="120" w:right="360"/>
      </w:pPr>
      <w:proofErr w:type="spellStart"/>
      <w:r>
        <w:rPr>
          <w:rFonts w:ascii="Times New Roman" w:eastAsia="Times New Roman" w:hAnsi="Times New Roman" w:cs="Times New Roman"/>
          <w:sz w:val="22"/>
        </w:rPr>
        <w:t>Подносилац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пријаве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има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слободу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додаје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произвољан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број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редова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како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би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што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боље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исказао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своју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понуду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sz w:val="22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sz w:val="22"/>
        </w:rPr>
      </w:pPr>
    </w:p>
    <w:p w:rsidR="009604FE" w:rsidRDefault="009604FE" w:rsidP="009604FE">
      <w:pPr>
        <w:spacing w:line="242" w:lineRule="exact"/>
        <w:rPr>
          <w:rFonts w:ascii="Times New Roman" w:eastAsia="Times New Roman" w:hAnsi="Times New Roman" w:cs="Times New Roman"/>
          <w:sz w:val="22"/>
        </w:rPr>
      </w:pPr>
    </w:p>
    <w:p w:rsidR="009604FE" w:rsidRDefault="009604FE" w:rsidP="009604FE">
      <w:pPr>
        <w:spacing w:line="0" w:lineRule="atLeast"/>
        <w:jc w:val="right"/>
        <w:sectPr w:rsidR="009604FE">
          <w:type w:val="continuous"/>
          <w:pgSz w:w="12240" w:h="15840"/>
          <w:pgMar w:top="1440" w:right="1420" w:bottom="1440" w:left="1320" w:header="720" w:footer="720" w:gutter="0"/>
          <w:cols w:space="720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24"/>
        </w:rPr>
        <w:t>Потпис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печат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подносиоца</w:t>
      </w:r>
      <w:proofErr w:type="spellEnd"/>
    </w:p>
    <w:p w:rsidR="009604FE" w:rsidRDefault="009604FE" w:rsidP="009604FE">
      <w:pPr>
        <w:spacing w:line="0" w:lineRule="atLeast"/>
        <w:ind w:left="8100"/>
      </w:pPr>
      <w:bookmarkStart w:id="3" w:name="page4"/>
      <w:bookmarkEnd w:id="3"/>
      <w:r>
        <w:rPr>
          <w:rFonts w:ascii="Times New Roman" w:eastAsia="Times New Roman" w:hAnsi="Times New Roman" w:cs="Times New Roman"/>
          <w:sz w:val="24"/>
        </w:rPr>
        <w:lastRenderedPageBreak/>
        <w:t>ОБРАЗАЦ 2</w:t>
      </w:r>
    </w:p>
    <w:p w:rsidR="009604FE" w:rsidRDefault="009604FE" w:rsidP="009604FE">
      <w:pPr>
        <w:spacing w:line="354" w:lineRule="exact"/>
        <w:rPr>
          <w:rFonts w:ascii="Times New Roman" w:eastAsia="Times New Roman" w:hAnsi="Times New Roman" w:cs="Times New Roman"/>
          <w:sz w:val="24"/>
        </w:rPr>
      </w:pPr>
    </w:p>
    <w:p w:rsidR="009604FE" w:rsidRDefault="009604FE" w:rsidP="009604FE">
      <w:pPr>
        <w:spacing w:line="0" w:lineRule="atLeast"/>
        <w:ind w:right="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ИЗЈАВА</w:t>
      </w: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b/>
          <w:sz w:val="24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b/>
          <w:sz w:val="24"/>
        </w:rPr>
      </w:pPr>
    </w:p>
    <w:p w:rsidR="009604FE" w:rsidRDefault="009604FE" w:rsidP="009604FE">
      <w:pPr>
        <w:spacing w:line="281" w:lineRule="exact"/>
        <w:rPr>
          <w:rFonts w:ascii="Times New Roman" w:eastAsia="Times New Roman" w:hAnsi="Times New Roman" w:cs="Times New Roman"/>
          <w:b/>
          <w:sz w:val="24"/>
        </w:rPr>
      </w:pPr>
    </w:p>
    <w:p w:rsidR="009604FE" w:rsidRDefault="009604FE" w:rsidP="00372392">
      <w:pPr>
        <w:spacing w:line="0" w:lineRule="atLeast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_____________________________________________,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ЛК __________________</w:t>
      </w:r>
    </w:p>
    <w:p w:rsidR="009604FE" w:rsidRDefault="009604FE" w:rsidP="00372392">
      <w:pPr>
        <w:spacing w:line="45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9604FE" w:rsidRDefault="009604FE" w:rsidP="00372392">
      <w:pPr>
        <w:tabs>
          <w:tab w:val="left" w:pos="7220"/>
        </w:tabs>
        <w:spacing w:line="0" w:lineRule="atLeast"/>
        <w:ind w:left="2340"/>
        <w:jc w:val="both"/>
      </w:pPr>
      <w:r>
        <w:rPr>
          <w:rFonts w:ascii="Times New Roman" w:eastAsia="Times New Roman" w:hAnsi="Times New Roman" w:cs="Times New Roman"/>
          <w:i/>
          <w:sz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</w:rPr>
        <w:t>име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презиме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23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3"/>
        </w:rPr>
        <w:t>број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3"/>
        </w:rPr>
        <w:t>личне</w:t>
      </w:r>
      <w:proofErr w:type="spellEnd"/>
      <w:r>
        <w:rPr>
          <w:rFonts w:ascii="Times New Roman" w:eastAsia="Times New Roman" w:hAnsi="Times New Roman" w:cs="Times New Roman"/>
          <w:i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3"/>
        </w:rPr>
        <w:t>карте</w:t>
      </w:r>
      <w:proofErr w:type="spellEnd"/>
      <w:r>
        <w:rPr>
          <w:rFonts w:ascii="Times New Roman" w:eastAsia="Times New Roman" w:hAnsi="Times New Roman" w:cs="Times New Roman"/>
          <w:i/>
          <w:sz w:val="23"/>
        </w:rPr>
        <w:t>)</w:t>
      </w:r>
    </w:p>
    <w:p w:rsidR="009604FE" w:rsidRDefault="009604FE" w:rsidP="00372392">
      <w:pPr>
        <w:spacing w:line="354" w:lineRule="exact"/>
        <w:jc w:val="both"/>
        <w:rPr>
          <w:rFonts w:ascii="Times New Roman" w:eastAsia="Times New Roman" w:hAnsi="Times New Roman" w:cs="Times New Roman"/>
          <w:i/>
          <w:sz w:val="23"/>
        </w:rPr>
      </w:pPr>
    </w:p>
    <w:p w:rsidR="009604FE" w:rsidRDefault="009604FE" w:rsidP="00372392">
      <w:pPr>
        <w:spacing w:line="0" w:lineRule="atLeast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законски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заступник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привредног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субјекта</w:t>
      </w:r>
      <w:proofErr w:type="spellEnd"/>
      <w:r>
        <w:rPr>
          <w:rFonts w:ascii="Times New Roman" w:eastAsia="Times New Roman" w:hAnsi="Times New Roman" w:cs="Times New Roman"/>
          <w:sz w:val="24"/>
        </w:rPr>
        <w:t>____________________________________,</w:t>
      </w:r>
    </w:p>
    <w:p w:rsidR="009604FE" w:rsidRDefault="009604FE" w:rsidP="00372392">
      <w:pPr>
        <w:spacing w:line="47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9604FE" w:rsidRDefault="009604FE" w:rsidP="00372392">
      <w:pPr>
        <w:spacing w:line="0" w:lineRule="atLeast"/>
        <w:ind w:left="5460"/>
        <w:jc w:val="both"/>
      </w:pPr>
      <w:r>
        <w:rPr>
          <w:rFonts w:ascii="Times New Roman" w:eastAsia="Times New Roman" w:hAnsi="Times New Roman" w:cs="Times New Roman"/>
          <w:i/>
          <w:sz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</w:rPr>
        <w:t>назив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привредног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субјекта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)</w:t>
      </w:r>
    </w:p>
    <w:p w:rsidR="009604FE" w:rsidRDefault="009604FE" w:rsidP="00372392">
      <w:pPr>
        <w:spacing w:line="37" w:lineRule="exact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9604FE" w:rsidRDefault="009604FE" w:rsidP="00372392">
      <w:pPr>
        <w:spacing w:line="0" w:lineRule="atLeast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матични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 _____________, </w:t>
      </w:r>
      <w:proofErr w:type="spellStart"/>
      <w:r>
        <w:rPr>
          <w:rFonts w:ascii="Times New Roman" w:eastAsia="Times New Roman" w:hAnsi="Times New Roman" w:cs="Times New Roman"/>
          <w:sz w:val="24"/>
        </w:rPr>
        <w:t>изјављујем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прихватам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све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услове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наведене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у 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Јавном</w:t>
      </w:r>
      <w:proofErr w:type="spellEnd"/>
    </w:p>
    <w:p w:rsidR="009604FE" w:rsidRDefault="009604FE" w:rsidP="00372392">
      <w:pPr>
        <w:spacing w:line="41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9604FE" w:rsidRDefault="009604FE" w:rsidP="00372392">
      <w:pPr>
        <w:spacing w:line="312" w:lineRule="auto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позиву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избор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привредних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субјеката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бицикала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еколошки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прихватљивог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начина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превоза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територији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Кикинде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604FE" w:rsidRDefault="009604FE" w:rsidP="00372392">
      <w:pPr>
        <w:spacing w:line="224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9604FE" w:rsidRDefault="009604FE" w:rsidP="009604FE">
      <w:pPr>
        <w:spacing w:line="0" w:lineRule="atLeast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Такође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изјављујем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пуном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материјалном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кривичном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одговорношћу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9604FE" w:rsidRDefault="009604FE" w:rsidP="009604FE">
      <w:pPr>
        <w:spacing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наводи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пријави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пратећој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документацији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истинити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потпуни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одговарају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стварном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стању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привредном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субјекту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изречена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трајна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привремена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правоснажна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забране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обављања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делатности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последње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</w:t>
      </w:r>
      <w:r>
        <w:rPr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власници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оснивачи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законски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заступници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нису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правноснажно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осуђивани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кривична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привреде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кривична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животне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средине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кривично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дело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примања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мита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кривична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кривичних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чланови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организоване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криминалне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групе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кривично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дело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преваре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друга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кривична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службеној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дужности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њих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истрага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кривични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поступак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604FE" w:rsidRDefault="009604FE" w:rsidP="009604FE">
      <w:pPr>
        <w:spacing w:line="20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9604FE" w:rsidRPr="0093020C" w:rsidRDefault="009604FE" w:rsidP="009604FE">
      <w:pPr>
        <w:spacing w:line="382" w:lineRule="exact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9604FE" w:rsidRDefault="009604FE" w:rsidP="009604FE">
      <w:pPr>
        <w:numPr>
          <w:ilvl w:val="0"/>
          <w:numId w:val="6"/>
        </w:numPr>
        <w:tabs>
          <w:tab w:val="left" w:pos="240"/>
        </w:tabs>
        <w:spacing w:line="0" w:lineRule="atLeast"/>
        <w:ind w:left="240" w:hanging="240"/>
        <w:jc w:val="both"/>
      </w:pPr>
      <w:r>
        <w:rPr>
          <w:rFonts w:ascii="Times New Roman" w:eastAsia="Times New Roman" w:hAnsi="Times New Roman" w:cs="Times New Roman"/>
          <w:b/>
          <w:sz w:val="24"/>
        </w:rPr>
        <w:t>____________,</w:t>
      </w:r>
    </w:p>
    <w:p w:rsidR="009604FE" w:rsidRDefault="009604FE" w:rsidP="009604FE">
      <w:pPr>
        <w:spacing w:line="358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04FE" w:rsidRDefault="009604FE" w:rsidP="009604FE">
      <w:pPr>
        <w:tabs>
          <w:tab w:val="left" w:pos="5740"/>
        </w:tabs>
        <w:spacing w:line="0" w:lineRule="atLeast"/>
        <w:jc w:val="both"/>
        <w:sectPr w:rsidR="009604FE">
          <w:pgSz w:w="12240" w:h="15840"/>
          <w:pgMar w:top="1414" w:right="1420" w:bottom="1440" w:left="1440" w:header="720" w:footer="720" w:gutter="0"/>
          <w:cols w:space="720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____________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Потпис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законског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заступника</w:t>
      </w:r>
      <w:proofErr w:type="spellEnd"/>
    </w:p>
    <w:p w:rsidR="009604FE" w:rsidRDefault="009604FE" w:rsidP="009604FE">
      <w:pPr>
        <w:spacing w:line="0" w:lineRule="atLeast"/>
        <w:ind w:left="8040"/>
      </w:pPr>
      <w:bookmarkStart w:id="4" w:name="page5"/>
      <w:bookmarkEnd w:id="4"/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ОБРАЗАЦ  3</w:t>
      </w:r>
      <w:proofErr w:type="gramEnd"/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9604FE" w:rsidRDefault="009604FE" w:rsidP="009604FE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:rsidR="009604FE" w:rsidRDefault="009604FE" w:rsidP="009604FE">
      <w:pPr>
        <w:spacing w:line="256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2"/>
        </w:rPr>
        <w:t>Упознат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/а </w:t>
      </w:r>
      <w:proofErr w:type="spellStart"/>
      <w:r>
        <w:rPr>
          <w:rFonts w:ascii="Times New Roman" w:eastAsia="Times New Roman" w:hAnsi="Times New Roman" w:cs="Times New Roman"/>
          <w:sz w:val="22"/>
        </w:rPr>
        <w:t>сам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одредбом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103.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</w:rPr>
        <w:t>став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2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</w:rPr>
        <w:t>општем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управном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поступку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sz w:val="22"/>
        </w:rPr>
        <w:t>Службени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РС“, </w:t>
      </w:r>
      <w:proofErr w:type="spellStart"/>
      <w:r>
        <w:rPr>
          <w:rFonts w:ascii="Times New Roman" w:eastAsia="Times New Roman" w:hAnsi="Times New Roman" w:cs="Times New Roman"/>
          <w:sz w:val="22"/>
        </w:rPr>
        <w:t>бр</w:t>
      </w:r>
      <w:proofErr w:type="spellEnd"/>
      <w:r>
        <w:rPr>
          <w:rFonts w:ascii="Times New Roman" w:eastAsia="Times New Roman" w:hAnsi="Times New Roman" w:cs="Times New Roman"/>
          <w:sz w:val="22"/>
        </w:rPr>
        <w:t>. 18/2016</w:t>
      </w:r>
      <w:r w:rsidR="001A5292">
        <w:rPr>
          <w:rFonts w:ascii="Times New Roman" w:eastAsia="Times New Roman" w:hAnsi="Times New Roman" w:cs="Times New Roman"/>
          <w:sz w:val="22"/>
          <w:lang w:val="sr-Cyrl-RS"/>
        </w:rPr>
        <w:t xml:space="preserve"> и 95/2018 – аутентично тумачење</w:t>
      </w:r>
      <w:r>
        <w:rPr>
          <w:rFonts w:ascii="Times New Roman" w:eastAsia="Times New Roman" w:hAnsi="Times New Roman" w:cs="Times New Roman"/>
          <w:sz w:val="22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2"/>
        </w:rPr>
        <w:t>којом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је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прописано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2"/>
        </w:rPr>
        <w:t>поступку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који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покреће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захтеву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странке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орган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може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врши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увид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прибавља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2"/>
        </w:rPr>
        <w:t>обрађује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податке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</w:rPr>
        <w:t>чињеницама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</w:rPr>
        <w:t>којима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води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службена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евиденција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када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је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неопходно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одлучивање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осим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ако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странка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изричито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изјави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ће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податке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прибавити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сама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</w:rPr>
        <w:t>Ако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странка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2"/>
        </w:rPr>
        <w:t>року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поднесе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податке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неопходне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одлучивање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органа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захтев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покретање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поступка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ће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сматрати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неуредним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sz w:val="22"/>
        </w:rPr>
      </w:pPr>
    </w:p>
    <w:p w:rsidR="009604FE" w:rsidRDefault="009604FE" w:rsidP="009604FE">
      <w:pPr>
        <w:spacing w:line="337" w:lineRule="exact"/>
        <w:rPr>
          <w:rFonts w:ascii="Times New Roman" w:eastAsia="Times New Roman" w:hAnsi="Times New Roman" w:cs="Times New Roman"/>
          <w:sz w:val="22"/>
        </w:rPr>
      </w:pPr>
    </w:p>
    <w:p w:rsidR="009604FE" w:rsidRDefault="009604FE" w:rsidP="009604FE">
      <w:pPr>
        <w:spacing w:line="268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2"/>
        </w:rPr>
        <w:t>Поступак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покр</w:t>
      </w:r>
      <w:r w:rsidR="00FA2488">
        <w:rPr>
          <w:rFonts w:ascii="Times New Roman" w:eastAsia="Times New Roman" w:hAnsi="Times New Roman" w:cs="Times New Roman"/>
          <w:sz w:val="22"/>
        </w:rPr>
        <w:t>ећем</w:t>
      </w:r>
      <w:proofErr w:type="spellEnd"/>
      <w:r w:rsidR="00FA24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A2488">
        <w:rPr>
          <w:rFonts w:ascii="Times New Roman" w:eastAsia="Times New Roman" w:hAnsi="Times New Roman" w:cs="Times New Roman"/>
          <w:sz w:val="22"/>
        </w:rPr>
        <w:t>код</w:t>
      </w:r>
      <w:proofErr w:type="spellEnd"/>
      <w:r w:rsidR="00FA24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A2488">
        <w:rPr>
          <w:rFonts w:ascii="Times New Roman" w:eastAsia="Times New Roman" w:hAnsi="Times New Roman" w:cs="Times New Roman"/>
          <w:sz w:val="22"/>
        </w:rPr>
        <w:t>града</w:t>
      </w:r>
      <w:proofErr w:type="spellEnd"/>
      <w:r w:rsidR="00FA24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A2488">
        <w:rPr>
          <w:rFonts w:ascii="Times New Roman" w:eastAsia="Times New Roman" w:hAnsi="Times New Roman" w:cs="Times New Roman"/>
          <w:sz w:val="22"/>
        </w:rPr>
        <w:t>Кикинде</w:t>
      </w:r>
      <w:proofErr w:type="spellEnd"/>
      <w:r w:rsidR="00FA2488">
        <w:rPr>
          <w:rFonts w:ascii="Times New Roman" w:eastAsia="Times New Roman" w:hAnsi="Times New Roman" w:cs="Times New Roman"/>
          <w:sz w:val="22"/>
        </w:rPr>
        <w:t xml:space="preserve"> - </w:t>
      </w:r>
      <w:proofErr w:type="spellStart"/>
      <w:r w:rsidR="00FA2488">
        <w:rPr>
          <w:rFonts w:ascii="Times New Roman" w:eastAsia="Times New Roman" w:hAnsi="Times New Roman" w:cs="Times New Roman"/>
          <w:sz w:val="22"/>
        </w:rPr>
        <w:t>Пријава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Јавни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позив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суфинансирање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набавке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бицикала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као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еколошки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прихватљивог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начина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превоза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из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буџета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града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Кикинде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202</w:t>
      </w:r>
      <w:r w:rsidR="00372392">
        <w:rPr>
          <w:rFonts w:ascii="Times New Roman" w:eastAsia="Times New Roman" w:hAnsi="Times New Roman" w:cs="Times New Roman"/>
          <w:sz w:val="22"/>
          <w:lang w:val="sr-Cyrl-RS"/>
        </w:rPr>
        <w:t>4</w:t>
      </w:r>
      <w:r>
        <w:rPr>
          <w:rFonts w:ascii="Times New Roman" w:eastAsia="Times New Roman" w:hAnsi="Times New Roman" w:cs="Times New Roman"/>
          <w:sz w:val="22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</w:rPr>
        <w:t>годину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2"/>
        </w:rPr>
        <w:t>тим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поводом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дајем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следећу</w:t>
      </w:r>
      <w:proofErr w:type="spellEnd"/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sz w:val="22"/>
        </w:rPr>
      </w:pPr>
    </w:p>
    <w:p w:rsidR="009604FE" w:rsidRDefault="009604FE" w:rsidP="009604FE">
      <w:pPr>
        <w:spacing w:line="319" w:lineRule="exact"/>
        <w:rPr>
          <w:rFonts w:ascii="Times New Roman" w:eastAsia="Times New Roman" w:hAnsi="Times New Roman" w:cs="Times New Roman"/>
          <w:sz w:val="22"/>
        </w:rPr>
      </w:pPr>
    </w:p>
    <w:p w:rsidR="009604FE" w:rsidRDefault="009604FE" w:rsidP="009604FE">
      <w:pPr>
        <w:spacing w:line="0" w:lineRule="atLeast"/>
        <w:ind w:right="40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ИЗЈАВУ</w:t>
      </w: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b/>
          <w:sz w:val="22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b/>
          <w:sz w:val="22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b/>
          <w:sz w:val="22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</w:rPr>
      </w:pPr>
    </w:p>
    <w:p w:rsidR="009604FE" w:rsidRDefault="009604FE" w:rsidP="009604FE">
      <w:pPr>
        <w:spacing w:line="262" w:lineRule="exact"/>
        <w:rPr>
          <w:rFonts w:ascii="Times New Roman" w:eastAsia="Times New Roman" w:hAnsi="Times New Roman" w:cs="Times New Roman"/>
        </w:rPr>
      </w:pPr>
    </w:p>
    <w:p w:rsidR="009604FE" w:rsidRDefault="009604FE" w:rsidP="009604FE">
      <w:pPr>
        <w:spacing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2"/>
        </w:rPr>
        <w:t>Иако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је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орган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обавезан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изврши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увид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прибави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2"/>
        </w:rPr>
        <w:t>обради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податке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</w:rPr>
        <w:t>чињеницама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</w:rPr>
        <w:t>којима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води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службена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евиденција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2"/>
        </w:rPr>
        <w:t>који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су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неопходни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2"/>
        </w:rPr>
        <w:t>поступку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одлучивања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изјављујем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да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ћу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сам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/а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потребе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поступка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прибавити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заокружити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>)</w:t>
      </w:r>
      <w:r>
        <w:rPr>
          <w:rFonts w:ascii="Times New Roman" w:eastAsia="Times New Roman" w:hAnsi="Times New Roman" w:cs="Times New Roman"/>
          <w:sz w:val="22"/>
        </w:rPr>
        <w:t>:</w:t>
      </w: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sz w:val="22"/>
        </w:rPr>
      </w:pPr>
    </w:p>
    <w:p w:rsidR="009604FE" w:rsidRDefault="009604FE" w:rsidP="009604FE">
      <w:pPr>
        <w:spacing w:line="322" w:lineRule="exact"/>
        <w:rPr>
          <w:rFonts w:ascii="Times New Roman" w:eastAsia="Times New Roman" w:hAnsi="Times New Roman" w:cs="Times New Roman"/>
          <w:sz w:val="22"/>
        </w:rPr>
      </w:pPr>
    </w:p>
    <w:p w:rsidR="009604FE" w:rsidRPr="00085145" w:rsidRDefault="009604FE" w:rsidP="009604FE">
      <w:pPr>
        <w:numPr>
          <w:ilvl w:val="0"/>
          <w:numId w:val="7"/>
        </w:numPr>
        <w:tabs>
          <w:tab w:val="left" w:pos="1080"/>
        </w:tabs>
        <w:spacing w:line="0" w:lineRule="atLeast"/>
        <w:ind w:left="1080" w:hanging="360"/>
        <w:rPr>
          <w:b/>
        </w:rPr>
      </w:pPr>
      <w:proofErr w:type="spellStart"/>
      <w:r w:rsidRPr="00085145">
        <w:rPr>
          <w:rFonts w:ascii="Times New Roman" w:eastAsia="Times New Roman" w:hAnsi="Times New Roman" w:cs="Times New Roman"/>
          <w:b/>
          <w:sz w:val="22"/>
        </w:rPr>
        <w:t>Решење</w:t>
      </w:r>
      <w:proofErr w:type="spellEnd"/>
      <w:r w:rsidRPr="00085145">
        <w:rPr>
          <w:rFonts w:ascii="Times New Roman" w:eastAsia="Times New Roman" w:hAnsi="Times New Roman" w:cs="Times New Roman"/>
          <w:b/>
          <w:sz w:val="22"/>
        </w:rPr>
        <w:t xml:space="preserve"> о </w:t>
      </w:r>
      <w:proofErr w:type="spellStart"/>
      <w:r w:rsidRPr="00085145">
        <w:rPr>
          <w:rFonts w:ascii="Times New Roman" w:eastAsia="Times New Roman" w:hAnsi="Times New Roman" w:cs="Times New Roman"/>
          <w:b/>
          <w:sz w:val="22"/>
        </w:rPr>
        <w:t>упису</w:t>
      </w:r>
      <w:proofErr w:type="spellEnd"/>
      <w:r w:rsidRPr="00085145">
        <w:rPr>
          <w:rFonts w:ascii="Times New Roman" w:eastAsia="Times New Roman" w:hAnsi="Times New Roman" w:cs="Times New Roman"/>
          <w:b/>
          <w:sz w:val="22"/>
        </w:rPr>
        <w:t xml:space="preserve"> у </w:t>
      </w:r>
      <w:proofErr w:type="spellStart"/>
      <w:r w:rsidRPr="00085145">
        <w:rPr>
          <w:rFonts w:ascii="Times New Roman" w:eastAsia="Times New Roman" w:hAnsi="Times New Roman" w:cs="Times New Roman"/>
          <w:b/>
          <w:sz w:val="22"/>
        </w:rPr>
        <w:t>одговарајући</w:t>
      </w:r>
      <w:proofErr w:type="spellEnd"/>
      <w:r w:rsidRPr="00085145"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spellStart"/>
      <w:r w:rsidRPr="00085145">
        <w:rPr>
          <w:rFonts w:ascii="Times New Roman" w:eastAsia="Times New Roman" w:hAnsi="Times New Roman" w:cs="Times New Roman"/>
          <w:b/>
          <w:sz w:val="22"/>
        </w:rPr>
        <w:t>регистар</w:t>
      </w:r>
      <w:proofErr w:type="spellEnd"/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sz w:val="22"/>
        </w:rPr>
      </w:pPr>
    </w:p>
    <w:p w:rsidR="009604FE" w:rsidRDefault="009604FE" w:rsidP="009604FE">
      <w:pPr>
        <w:spacing w:line="213" w:lineRule="exact"/>
        <w:rPr>
          <w:rFonts w:ascii="Times New Roman" w:eastAsia="Times New Roman" w:hAnsi="Times New Roman" w:cs="Times New Roman"/>
          <w:sz w:val="22"/>
        </w:rPr>
      </w:pPr>
    </w:p>
    <w:p w:rsidR="009604FE" w:rsidRDefault="009604FE" w:rsidP="009604FE">
      <w:pPr>
        <w:spacing w:line="268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2"/>
        </w:rPr>
        <w:t>Упознат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/а </w:t>
      </w:r>
      <w:proofErr w:type="spellStart"/>
      <w:r>
        <w:rPr>
          <w:rFonts w:ascii="Times New Roman" w:eastAsia="Times New Roman" w:hAnsi="Times New Roman" w:cs="Times New Roman"/>
          <w:sz w:val="22"/>
        </w:rPr>
        <w:t>сам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уколико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поднесем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наведене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податке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неопходне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одлучивање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органа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захтев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покретање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поступка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ће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сматрати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неуредним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sz w:val="22"/>
        </w:rPr>
        <w:t>да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мој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захтев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неће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бити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разматран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стране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комисије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коју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решењем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образује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градско</w:t>
      </w:r>
      <w:proofErr w:type="spellEnd"/>
      <w:r>
        <w:rPr>
          <w:rFonts w:ascii="Times New Roman" w:eastAsia="Times New Roman" w:hAnsi="Times New Roman" w:cs="Times New Roman"/>
          <w:sz w:val="22"/>
        </w:rPr>
        <w:t>/</w:t>
      </w:r>
      <w:proofErr w:type="spellStart"/>
      <w:r>
        <w:rPr>
          <w:rFonts w:ascii="Times New Roman" w:eastAsia="Times New Roman" w:hAnsi="Times New Roman" w:cs="Times New Roman"/>
          <w:sz w:val="22"/>
        </w:rPr>
        <w:t>општинско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веће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sz w:val="22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sz w:val="22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sz w:val="22"/>
        </w:rPr>
      </w:pPr>
    </w:p>
    <w:p w:rsidR="009604FE" w:rsidRDefault="009604FE" w:rsidP="009604FE">
      <w:pPr>
        <w:spacing w:line="367" w:lineRule="exact"/>
        <w:rPr>
          <w:rFonts w:ascii="Times New Roman" w:eastAsia="Times New Roman" w:hAnsi="Times New Roman" w:cs="Times New Roman"/>
        </w:rPr>
      </w:pPr>
    </w:p>
    <w:p w:rsidR="009604FE" w:rsidRDefault="009604FE" w:rsidP="009604FE">
      <w:pPr>
        <w:spacing w:line="0" w:lineRule="atLeast"/>
        <w:ind w:left="360"/>
      </w:pPr>
      <w:r>
        <w:rPr>
          <w:rFonts w:ascii="Times New Roman" w:eastAsia="Times New Roman" w:hAnsi="Times New Roman" w:cs="Times New Roman"/>
          <w:sz w:val="22"/>
        </w:rPr>
        <w:t>..........................................</w:t>
      </w:r>
    </w:p>
    <w:p w:rsidR="009604FE" w:rsidRDefault="009604FE" w:rsidP="009604FE">
      <w:pPr>
        <w:spacing w:line="181" w:lineRule="exact"/>
        <w:rPr>
          <w:rFonts w:ascii="Times New Roman" w:eastAsia="Times New Roman" w:hAnsi="Times New Roman" w:cs="Times New Roman"/>
          <w:sz w:val="22"/>
        </w:rPr>
      </w:pPr>
    </w:p>
    <w:p w:rsidR="009604FE" w:rsidRDefault="00C810D0" w:rsidP="009604FE">
      <w:pPr>
        <w:spacing w:line="0" w:lineRule="atLeast"/>
        <w:ind w:left="1160"/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</w:rPr>
        <w:t>место</w:t>
      </w:r>
      <w:proofErr w:type="spellEnd"/>
      <w:proofErr w:type="gramEnd"/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sz w:val="18"/>
        </w:rPr>
      </w:pPr>
    </w:p>
    <w:p w:rsidR="009604FE" w:rsidRDefault="009604FE" w:rsidP="009604FE">
      <w:pPr>
        <w:spacing w:line="347" w:lineRule="exact"/>
        <w:rPr>
          <w:rFonts w:ascii="Times New Roman" w:eastAsia="Times New Roman" w:hAnsi="Times New Roman" w:cs="Times New Roman"/>
          <w:sz w:val="18"/>
        </w:rPr>
      </w:pPr>
    </w:p>
    <w:p w:rsidR="009604FE" w:rsidRDefault="009604FE" w:rsidP="009604FE">
      <w:pPr>
        <w:spacing w:line="0" w:lineRule="atLeast"/>
        <w:ind w:left="360"/>
      </w:pPr>
      <w:r>
        <w:rPr>
          <w:rFonts w:ascii="Times New Roman" w:eastAsia="Times New Roman" w:hAnsi="Times New Roman" w:cs="Times New Roman"/>
          <w:sz w:val="22"/>
        </w:rPr>
        <w:t>..........................................</w:t>
      </w:r>
    </w:p>
    <w:p w:rsidR="009604FE" w:rsidRDefault="009604FE" w:rsidP="009604FE">
      <w:pPr>
        <w:spacing w:line="181" w:lineRule="exact"/>
        <w:rPr>
          <w:rFonts w:ascii="Times New Roman" w:eastAsia="Times New Roman" w:hAnsi="Times New Roman" w:cs="Times New Roman"/>
          <w:sz w:val="22"/>
        </w:rPr>
      </w:pPr>
    </w:p>
    <w:p w:rsidR="009604FE" w:rsidRDefault="00C810D0" w:rsidP="009604FE">
      <w:pPr>
        <w:spacing w:line="0" w:lineRule="atLeast"/>
        <w:ind w:left="1160"/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</w:rPr>
        <w:t>датум</w:t>
      </w:r>
      <w:proofErr w:type="spellEnd"/>
      <w:proofErr w:type="gramEnd"/>
    </w:p>
    <w:p w:rsidR="009604FE" w:rsidRDefault="009604FE" w:rsidP="009604FE">
      <w:pPr>
        <w:spacing w:line="166" w:lineRule="exact"/>
        <w:rPr>
          <w:rFonts w:ascii="Times New Roman" w:eastAsia="Times New Roman" w:hAnsi="Times New Roman" w:cs="Times New Roman"/>
          <w:sz w:val="18"/>
        </w:rPr>
      </w:pPr>
    </w:p>
    <w:p w:rsidR="009604FE" w:rsidRDefault="009604FE" w:rsidP="009604FE">
      <w:pPr>
        <w:spacing w:line="0" w:lineRule="atLeast"/>
        <w:ind w:left="3820"/>
        <w:sectPr w:rsidR="009604FE">
          <w:pgSz w:w="12240" w:h="15840"/>
          <w:pgMar w:top="1414" w:right="1400" w:bottom="1152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2"/>
        </w:rPr>
        <w:t>.........................................................................</w:t>
      </w:r>
    </w:p>
    <w:p w:rsidR="009604FE" w:rsidRDefault="009604FE" w:rsidP="009604FE">
      <w:pPr>
        <w:spacing w:line="181" w:lineRule="exact"/>
        <w:rPr>
          <w:rFonts w:ascii="Times New Roman" w:eastAsia="Times New Roman" w:hAnsi="Times New Roman" w:cs="Times New Roman"/>
          <w:sz w:val="22"/>
        </w:rPr>
      </w:pPr>
    </w:p>
    <w:p w:rsidR="009604FE" w:rsidRDefault="009604FE" w:rsidP="009604FE">
      <w:pPr>
        <w:spacing w:line="0" w:lineRule="atLeast"/>
        <w:ind w:left="4640"/>
        <w:sectPr w:rsidR="009604FE">
          <w:type w:val="continuous"/>
          <w:pgSz w:w="12240" w:h="15840"/>
          <w:pgMar w:top="1414" w:right="1400" w:bottom="1152" w:left="1440" w:header="720" w:footer="720" w:gutter="0"/>
          <w:cols w:space="720"/>
          <w:docGrid w:linePitch="360"/>
        </w:sectPr>
      </w:pPr>
      <w:proofErr w:type="spellStart"/>
      <w:proofErr w:type="gramStart"/>
      <w:r>
        <w:rPr>
          <w:rFonts w:ascii="Times New Roman" w:eastAsia="Times New Roman" w:hAnsi="Times New Roman" w:cs="Times New Roman"/>
          <w:sz w:val="17"/>
        </w:rPr>
        <w:t>потпис</w:t>
      </w:r>
      <w:proofErr w:type="spellEnd"/>
      <w:proofErr w:type="gramEnd"/>
      <w:r>
        <w:rPr>
          <w:rFonts w:ascii="Times New Roman" w:eastAsia="Times New Roman" w:hAnsi="Times New Roman" w:cs="Times New Roman"/>
          <w:sz w:val="1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17"/>
        </w:rPr>
        <w:t>печат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одговорног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лиц</w:t>
      </w:r>
      <w:r w:rsidR="00D15FB4">
        <w:rPr>
          <w:rFonts w:ascii="Times New Roman" w:eastAsia="Times New Roman" w:hAnsi="Times New Roman" w:cs="Times New Roman"/>
          <w:sz w:val="17"/>
        </w:rPr>
        <w:t>a</w:t>
      </w:r>
      <w:proofErr w:type="spellEnd"/>
    </w:p>
    <w:p w:rsidR="009604FE" w:rsidRDefault="009604FE" w:rsidP="009604FE">
      <w:pPr>
        <w:spacing w:line="256" w:lineRule="auto"/>
        <w:jc w:val="both"/>
      </w:pPr>
      <w:bookmarkStart w:id="5" w:name="page6"/>
      <w:bookmarkEnd w:id="5"/>
      <w:proofErr w:type="spellStart"/>
      <w:r>
        <w:rPr>
          <w:rFonts w:ascii="Times New Roman" w:eastAsia="Times New Roman" w:hAnsi="Times New Roman" w:cs="Times New Roman"/>
          <w:sz w:val="22"/>
        </w:rPr>
        <w:lastRenderedPageBreak/>
        <w:t>Упознат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/а </w:t>
      </w:r>
      <w:proofErr w:type="spellStart"/>
      <w:r>
        <w:rPr>
          <w:rFonts w:ascii="Times New Roman" w:eastAsia="Times New Roman" w:hAnsi="Times New Roman" w:cs="Times New Roman"/>
          <w:sz w:val="22"/>
        </w:rPr>
        <w:t>сам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одредбом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103.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</w:rPr>
        <w:t>став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2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</w:rPr>
        <w:t>општем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управном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поступку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sz w:val="22"/>
        </w:rPr>
        <w:t>Службени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РС“, </w:t>
      </w:r>
      <w:proofErr w:type="spellStart"/>
      <w:r>
        <w:rPr>
          <w:rFonts w:ascii="Times New Roman" w:eastAsia="Times New Roman" w:hAnsi="Times New Roman" w:cs="Times New Roman"/>
          <w:sz w:val="22"/>
        </w:rPr>
        <w:t>бр</w:t>
      </w:r>
      <w:proofErr w:type="spellEnd"/>
      <w:r>
        <w:rPr>
          <w:rFonts w:ascii="Times New Roman" w:eastAsia="Times New Roman" w:hAnsi="Times New Roman" w:cs="Times New Roman"/>
          <w:sz w:val="22"/>
        </w:rPr>
        <w:t>. 18/2016</w:t>
      </w:r>
      <w:r w:rsidR="001A5292">
        <w:rPr>
          <w:rFonts w:ascii="Times New Roman" w:eastAsia="Times New Roman" w:hAnsi="Times New Roman" w:cs="Times New Roman"/>
          <w:sz w:val="22"/>
          <w:lang w:val="sr-Cyrl-RS"/>
        </w:rPr>
        <w:t xml:space="preserve"> и 95/2018 – аутентично тумачење</w:t>
      </w:r>
      <w:r>
        <w:rPr>
          <w:rFonts w:ascii="Times New Roman" w:eastAsia="Times New Roman" w:hAnsi="Times New Roman" w:cs="Times New Roman"/>
          <w:sz w:val="22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2"/>
        </w:rPr>
        <w:t>којом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је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прописано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2"/>
        </w:rPr>
        <w:t>поступку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који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покреће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захтеву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странке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орган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може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врши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увид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прибавља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2"/>
        </w:rPr>
        <w:t>обрађује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податке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</w:rPr>
        <w:t>чињеницама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</w:rPr>
        <w:t>којима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води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службена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евиденција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када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је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неопходно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одлучивање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осим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ако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странка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изричито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изјави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ће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податке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прибавити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сама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</w:rPr>
        <w:t>Ако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странка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2"/>
        </w:rPr>
        <w:t>року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поднесе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податке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неопходне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одлучивање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органа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захтев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покретање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поступка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ће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сматрати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неуредним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sz w:val="22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sz w:val="22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sz w:val="22"/>
        </w:rPr>
      </w:pPr>
    </w:p>
    <w:p w:rsidR="009604FE" w:rsidRDefault="009604FE" w:rsidP="009604FE">
      <w:pPr>
        <w:spacing w:line="364" w:lineRule="exact"/>
        <w:rPr>
          <w:rFonts w:ascii="Times New Roman" w:eastAsia="Times New Roman" w:hAnsi="Times New Roman" w:cs="Times New Roman"/>
        </w:rPr>
      </w:pPr>
    </w:p>
    <w:p w:rsidR="009604FE" w:rsidRDefault="009604FE" w:rsidP="009604FE">
      <w:pPr>
        <w:spacing w:line="268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2"/>
        </w:rPr>
        <w:t>Поступак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покр</w:t>
      </w:r>
      <w:r w:rsidR="00FA2488">
        <w:rPr>
          <w:rFonts w:ascii="Times New Roman" w:eastAsia="Times New Roman" w:hAnsi="Times New Roman" w:cs="Times New Roman"/>
          <w:sz w:val="22"/>
        </w:rPr>
        <w:t>ећем</w:t>
      </w:r>
      <w:proofErr w:type="spellEnd"/>
      <w:r w:rsidR="00FA24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A2488">
        <w:rPr>
          <w:rFonts w:ascii="Times New Roman" w:eastAsia="Times New Roman" w:hAnsi="Times New Roman" w:cs="Times New Roman"/>
          <w:sz w:val="22"/>
        </w:rPr>
        <w:t>код</w:t>
      </w:r>
      <w:proofErr w:type="spellEnd"/>
      <w:r w:rsidR="00FA24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A2488">
        <w:rPr>
          <w:rFonts w:ascii="Times New Roman" w:eastAsia="Times New Roman" w:hAnsi="Times New Roman" w:cs="Times New Roman"/>
          <w:sz w:val="22"/>
        </w:rPr>
        <w:t>града</w:t>
      </w:r>
      <w:proofErr w:type="spellEnd"/>
      <w:r w:rsidR="00FA24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A2488">
        <w:rPr>
          <w:rFonts w:ascii="Times New Roman" w:eastAsia="Times New Roman" w:hAnsi="Times New Roman" w:cs="Times New Roman"/>
          <w:sz w:val="22"/>
        </w:rPr>
        <w:t>Кикинде</w:t>
      </w:r>
      <w:proofErr w:type="spellEnd"/>
      <w:r w:rsidR="00FA2488">
        <w:rPr>
          <w:rFonts w:ascii="Times New Roman" w:eastAsia="Times New Roman" w:hAnsi="Times New Roman" w:cs="Times New Roman"/>
          <w:sz w:val="22"/>
        </w:rPr>
        <w:t xml:space="preserve"> - </w:t>
      </w:r>
      <w:proofErr w:type="spellStart"/>
      <w:r w:rsidR="00FA2488">
        <w:rPr>
          <w:rFonts w:ascii="Times New Roman" w:eastAsia="Times New Roman" w:hAnsi="Times New Roman" w:cs="Times New Roman"/>
          <w:sz w:val="22"/>
        </w:rPr>
        <w:t>Пријава</w:t>
      </w:r>
      <w:bookmarkStart w:id="6" w:name="_GoBack"/>
      <w:bookmarkEnd w:id="6"/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Јавни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позив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суфинансирање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набавке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бицикала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као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еколошки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прихватљивог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начина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превоза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из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буџета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града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Кикинде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202</w:t>
      </w:r>
      <w:r w:rsidR="00372392">
        <w:rPr>
          <w:rFonts w:ascii="Times New Roman" w:eastAsia="Times New Roman" w:hAnsi="Times New Roman" w:cs="Times New Roman"/>
          <w:sz w:val="22"/>
          <w:lang w:val="sr-Cyrl-RS"/>
        </w:rPr>
        <w:t>4</w:t>
      </w:r>
      <w:r>
        <w:rPr>
          <w:rFonts w:ascii="Times New Roman" w:eastAsia="Times New Roman" w:hAnsi="Times New Roman" w:cs="Times New Roman"/>
          <w:sz w:val="22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</w:rPr>
        <w:t>годину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2"/>
        </w:rPr>
        <w:t>тим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поводом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дајем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следећу</w:t>
      </w:r>
      <w:proofErr w:type="spellEnd"/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sz w:val="22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sz w:val="22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sz w:val="22"/>
        </w:rPr>
      </w:pPr>
    </w:p>
    <w:p w:rsidR="009604FE" w:rsidRDefault="009604FE" w:rsidP="009604FE">
      <w:pPr>
        <w:spacing w:line="346" w:lineRule="exact"/>
        <w:rPr>
          <w:rFonts w:ascii="Times New Roman" w:eastAsia="Times New Roman" w:hAnsi="Times New Roman" w:cs="Times New Roman"/>
        </w:rPr>
      </w:pPr>
    </w:p>
    <w:p w:rsidR="009604FE" w:rsidRDefault="009604FE" w:rsidP="009604FE">
      <w:pPr>
        <w:spacing w:line="0" w:lineRule="atLeast"/>
        <w:ind w:right="40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ИЗЈАВУ</w:t>
      </w: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b/>
          <w:sz w:val="22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b/>
          <w:sz w:val="22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b/>
          <w:sz w:val="22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</w:rPr>
      </w:pPr>
    </w:p>
    <w:p w:rsidR="009604FE" w:rsidRDefault="009604FE" w:rsidP="009604FE">
      <w:pPr>
        <w:spacing w:line="231" w:lineRule="exact"/>
        <w:rPr>
          <w:rFonts w:ascii="Times New Roman" w:eastAsia="Times New Roman" w:hAnsi="Times New Roman" w:cs="Times New Roman"/>
        </w:rPr>
      </w:pPr>
    </w:p>
    <w:p w:rsidR="009604FE" w:rsidRDefault="009604FE" w:rsidP="009604FE">
      <w:pPr>
        <w:spacing w:line="252" w:lineRule="auto"/>
        <w:ind w:firstLine="329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2"/>
        </w:rPr>
        <w:t>Сагласaн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/а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сам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да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орган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потребе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поступка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може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извршити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увид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прибавити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обрадити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податке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</w:rPr>
        <w:t>чињеницама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2"/>
        </w:rPr>
        <w:t>којима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води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службена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евиденција</w:t>
      </w:r>
      <w:hyperlink w:anchor="page6" w:history="1">
        <w:r>
          <w:rPr>
            <w:rStyle w:val="Hyperlink"/>
            <w:rFonts w:ascii="Times New Roman" w:eastAsia="Times New Roman" w:hAnsi="Times New Roman" w:cs="Times New Roman"/>
            <w:sz w:val="14"/>
          </w:rPr>
          <w:t>1</w:t>
        </w:r>
      </w:hyperlink>
      <w:r>
        <w:rPr>
          <w:rFonts w:ascii="Times New Roman" w:eastAsia="Times New Roman" w:hAnsi="Times New Roman" w:cs="Times New Roman"/>
          <w:sz w:val="22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2"/>
        </w:rPr>
        <w:t>који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су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неопходни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2"/>
        </w:rPr>
        <w:t>поступку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одлучивања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:rsidR="009604FE" w:rsidRDefault="009604FE" w:rsidP="009604FE">
      <w:pPr>
        <w:spacing w:line="2" w:lineRule="exact"/>
        <w:rPr>
          <w:rFonts w:ascii="Times New Roman" w:eastAsia="Times New Roman" w:hAnsi="Times New Roman" w:cs="Times New Roman"/>
          <w:sz w:val="22"/>
        </w:rPr>
      </w:pPr>
    </w:p>
    <w:p w:rsidR="009604FE" w:rsidRDefault="009604FE" w:rsidP="009604FE">
      <w:pPr>
        <w:spacing w:line="288" w:lineRule="auto"/>
        <w:ind w:firstLine="276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2"/>
        </w:rPr>
        <w:t>Сагласaн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/а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сам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да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након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избора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2"/>
        </w:rPr>
        <w:t>оквиру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листе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изабраних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привредних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субјеката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2"/>
        </w:rPr>
        <w:t>директних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корисника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2"/>
        </w:rPr>
        <w:t>објави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ценовни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преглед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листе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производа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изказаном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ценом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из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обрасца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пријаве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sz w:val="22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sz w:val="22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sz w:val="22"/>
        </w:rPr>
      </w:pPr>
    </w:p>
    <w:p w:rsidR="009604FE" w:rsidRDefault="009604FE" w:rsidP="009604FE">
      <w:pPr>
        <w:spacing w:line="203" w:lineRule="exact"/>
        <w:rPr>
          <w:rFonts w:ascii="Times New Roman" w:eastAsia="Times New Roman" w:hAnsi="Times New Roman" w:cs="Times New Roman"/>
        </w:rPr>
      </w:pPr>
    </w:p>
    <w:p w:rsidR="009604FE" w:rsidRDefault="009604FE" w:rsidP="009604FE">
      <w:pPr>
        <w:spacing w:line="0" w:lineRule="atLeast"/>
        <w:ind w:left="360"/>
      </w:pPr>
      <w:r>
        <w:rPr>
          <w:rFonts w:ascii="Times New Roman" w:eastAsia="Times New Roman" w:hAnsi="Times New Roman" w:cs="Times New Roman"/>
          <w:sz w:val="22"/>
        </w:rPr>
        <w:t>..........................................</w:t>
      </w:r>
    </w:p>
    <w:p w:rsidR="009604FE" w:rsidRDefault="009604FE" w:rsidP="009604FE">
      <w:pPr>
        <w:spacing w:line="181" w:lineRule="exact"/>
        <w:rPr>
          <w:rFonts w:ascii="Times New Roman" w:eastAsia="Times New Roman" w:hAnsi="Times New Roman" w:cs="Times New Roman"/>
          <w:sz w:val="22"/>
        </w:rPr>
      </w:pPr>
    </w:p>
    <w:p w:rsidR="009604FE" w:rsidRDefault="00DF6F38" w:rsidP="009604FE">
      <w:pPr>
        <w:spacing w:line="0" w:lineRule="atLeast"/>
        <w:ind w:left="1160"/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</w:rPr>
        <w:t>место</w:t>
      </w:r>
      <w:proofErr w:type="spellEnd"/>
      <w:proofErr w:type="gramEnd"/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sz w:val="18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sz w:val="18"/>
        </w:rPr>
      </w:pPr>
    </w:p>
    <w:p w:rsidR="009604FE" w:rsidRDefault="009604FE" w:rsidP="009604FE">
      <w:pPr>
        <w:spacing w:line="210" w:lineRule="exact"/>
        <w:rPr>
          <w:rFonts w:ascii="Times New Roman" w:eastAsia="Times New Roman" w:hAnsi="Times New Roman" w:cs="Times New Roman"/>
          <w:sz w:val="18"/>
        </w:rPr>
      </w:pPr>
    </w:p>
    <w:p w:rsidR="009604FE" w:rsidRDefault="009604FE" w:rsidP="009604FE">
      <w:pPr>
        <w:spacing w:line="0" w:lineRule="atLeast"/>
        <w:ind w:left="360"/>
      </w:pPr>
      <w:r>
        <w:rPr>
          <w:rFonts w:ascii="Times New Roman" w:eastAsia="Times New Roman" w:hAnsi="Times New Roman" w:cs="Times New Roman"/>
          <w:sz w:val="22"/>
        </w:rPr>
        <w:t>..........................................</w:t>
      </w:r>
    </w:p>
    <w:p w:rsidR="009604FE" w:rsidRDefault="009604FE" w:rsidP="009604FE">
      <w:pPr>
        <w:spacing w:line="181" w:lineRule="exact"/>
        <w:rPr>
          <w:rFonts w:ascii="Times New Roman" w:eastAsia="Times New Roman" w:hAnsi="Times New Roman" w:cs="Times New Roman"/>
          <w:sz w:val="22"/>
        </w:rPr>
      </w:pPr>
    </w:p>
    <w:p w:rsidR="009604FE" w:rsidRDefault="00DF6F38" w:rsidP="009604FE">
      <w:pPr>
        <w:spacing w:line="0" w:lineRule="atLeast"/>
        <w:ind w:left="1160"/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</w:rPr>
        <w:t>датум</w:t>
      </w:r>
      <w:proofErr w:type="spellEnd"/>
      <w:proofErr w:type="gramEnd"/>
    </w:p>
    <w:p w:rsidR="009604FE" w:rsidRDefault="009604FE" w:rsidP="009604FE">
      <w:pPr>
        <w:spacing w:line="168" w:lineRule="exact"/>
        <w:rPr>
          <w:rFonts w:ascii="Times New Roman" w:eastAsia="Times New Roman" w:hAnsi="Times New Roman" w:cs="Times New Roman"/>
          <w:sz w:val="18"/>
        </w:rPr>
      </w:pPr>
    </w:p>
    <w:p w:rsidR="009604FE" w:rsidRDefault="009604FE" w:rsidP="009604FE">
      <w:pPr>
        <w:spacing w:line="0" w:lineRule="atLeast"/>
        <w:ind w:left="3820"/>
      </w:pPr>
      <w:r>
        <w:rPr>
          <w:rFonts w:ascii="Times New Roman" w:eastAsia="Times New Roman" w:hAnsi="Times New Roman" w:cs="Times New Roman"/>
          <w:sz w:val="22"/>
        </w:rPr>
        <w:t>.........................................................................</w:t>
      </w:r>
    </w:p>
    <w:p w:rsidR="009604FE" w:rsidRDefault="009604FE" w:rsidP="009604FE">
      <w:pPr>
        <w:spacing w:line="178" w:lineRule="exact"/>
        <w:rPr>
          <w:rFonts w:ascii="Times New Roman" w:eastAsia="Times New Roman" w:hAnsi="Times New Roman" w:cs="Times New Roman"/>
          <w:sz w:val="22"/>
        </w:rPr>
      </w:pPr>
    </w:p>
    <w:p w:rsidR="009604FE" w:rsidRDefault="00DF6F38" w:rsidP="009604FE">
      <w:pPr>
        <w:spacing w:line="0" w:lineRule="atLeast"/>
        <w:ind w:left="4680"/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</w:rPr>
        <w:t>потпис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18"/>
        </w:rPr>
        <w:t>печат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одговорног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лица</w:t>
      </w:r>
      <w:proofErr w:type="spellEnd"/>
    </w:p>
    <w:p w:rsidR="009604FE" w:rsidRDefault="009604FE" w:rsidP="009604FE">
      <w:pPr>
        <w:rPr>
          <w:rFonts w:ascii="Times New Roman" w:eastAsia="Times New Roman" w:hAnsi="Times New Roman" w:cs="Times New Roman"/>
          <w:sz w:val="18"/>
        </w:rPr>
        <w:sectPr w:rsidR="009604FE">
          <w:pgSz w:w="12240" w:h="15840"/>
          <w:pgMar w:top="1440" w:right="1400" w:bottom="868" w:left="1440" w:header="720" w:footer="720" w:gutter="0"/>
          <w:cols w:space="720"/>
          <w:docGrid w:linePitch="360"/>
        </w:sectPr>
      </w:pPr>
      <w:r>
        <w:rPr>
          <w:noProof/>
          <w:lang w:eastAsia="en-US" w:bidi="ar-SA"/>
        </w:rPr>
        <w:drawing>
          <wp:anchor distT="0" distB="0" distL="114935" distR="114935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701675</wp:posOffset>
            </wp:positionV>
            <wp:extent cx="1826895" cy="15240"/>
            <wp:effectExtent l="0" t="0" r="190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" t="-6667" r="-52" b="-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sz w:val="18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  <w:sz w:val="18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</w:rPr>
      </w:pPr>
    </w:p>
    <w:p w:rsidR="009604FE" w:rsidRDefault="009604FE" w:rsidP="009604FE">
      <w:pPr>
        <w:spacing w:line="200" w:lineRule="exact"/>
        <w:rPr>
          <w:rFonts w:ascii="Times New Roman" w:eastAsia="Times New Roman" w:hAnsi="Times New Roman" w:cs="Times New Roman"/>
        </w:rPr>
      </w:pPr>
    </w:p>
    <w:p w:rsidR="009604FE" w:rsidRDefault="009604FE" w:rsidP="009604FE">
      <w:pPr>
        <w:spacing w:line="390" w:lineRule="exact"/>
        <w:rPr>
          <w:rFonts w:ascii="Times New Roman" w:eastAsia="Times New Roman" w:hAnsi="Times New Roman" w:cs="Times New Roman"/>
        </w:rPr>
      </w:pPr>
    </w:p>
    <w:p w:rsidR="009604FE" w:rsidRPr="001F7321" w:rsidRDefault="009604FE" w:rsidP="009604FE">
      <w:pPr>
        <w:numPr>
          <w:ilvl w:val="0"/>
          <w:numId w:val="8"/>
        </w:numPr>
        <w:tabs>
          <w:tab w:val="left" w:pos="100"/>
        </w:tabs>
        <w:spacing w:line="0" w:lineRule="atLeast"/>
        <w:ind w:left="100" w:hanging="100"/>
        <w:rPr>
          <w:rFonts w:ascii="Times New Roman" w:hAnsi="Times New Roman" w:cs="Times New Roman"/>
          <w:sz w:val="18"/>
          <w:szCs w:val="18"/>
        </w:rPr>
        <w:sectPr w:rsidR="009604FE" w:rsidRPr="001F7321">
          <w:type w:val="continuous"/>
          <w:pgSz w:w="12240" w:h="15840"/>
          <w:pgMar w:top="1440" w:right="1400" w:bottom="868" w:left="1440" w:header="720" w:footer="720" w:gutter="0"/>
          <w:cols w:space="720"/>
          <w:docGrid w:linePitch="360"/>
        </w:sectPr>
      </w:pPr>
      <w:proofErr w:type="spellStart"/>
      <w:r w:rsidRPr="001F7321">
        <w:rPr>
          <w:rFonts w:ascii="Times New Roman" w:hAnsi="Times New Roman" w:cs="Times New Roman"/>
          <w:sz w:val="18"/>
          <w:szCs w:val="18"/>
        </w:rPr>
        <w:t>Документa</w:t>
      </w:r>
      <w:proofErr w:type="spellEnd"/>
      <w:r w:rsidRPr="001F7321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1F7321">
        <w:rPr>
          <w:rFonts w:ascii="Times New Roman" w:hAnsi="Times New Roman" w:cs="Times New Roman"/>
          <w:sz w:val="18"/>
          <w:szCs w:val="18"/>
        </w:rPr>
        <w:t>чињеницама</w:t>
      </w:r>
      <w:proofErr w:type="spellEnd"/>
      <w:r w:rsidRPr="001F7321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1F7321">
        <w:rPr>
          <w:rFonts w:ascii="Times New Roman" w:hAnsi="Times New Roman" w:cs="Times New Roman"/>
          <w:sz w:val="18"/>
          <w:szCs w:val="18"/>
        </w:rPr>
        <w:t>којима</w:t>
      </w:r>
      <w:proofErr w:type="spellEnd"/>
      <w:r w:rsidRPr="001F732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7321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1F732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7321">
        <w:rPr>
          <w:rFonts w:ascii="Times New Roman" w:hAnsi="Times New Roman" w:cs="Times New Roman"/>
          <w:sz w:val="18"/>
          <w:szCs w:val="18"/>
        </w:rPr>
        <w:t>води</w:t>
      </w:r>
      <w:proofErr w:type="spellEnd"/>
      <w:r w:rsidRPr="001F732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7321">
        <w:rPr>
          <w:rFonts w:ascii="Times New Roman" w:hAnsi="Times New Roman" w:cs="Times New Roman"/>
          <w:sz w:val="18"/>
          <w:szCs w:val="18"/>
        </w:rPr>
        <w:t>службена</w:t>
      </w:r>
      <w:proofErr w:type="spellEnd"/>
      <w:r w:rsidRPr="001F732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7321">
        <w:rPr>
          <w:rFonts w:ascii="Times New Roman" w:hAnsi="Times New Roman" w:cs="Times New Roman"/>
          <w:sz w:val="18"/>
          <w:szCs w:val="18"/>
        </w:rPr>
        <w:t>евиденција</w:t>
      </w:r>
      <w:proofErr w:type="spellEnd"/>
      <w:r w:rsidRPr="001F732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7321">
        <w:rPr>
          <w:rFonts w:ascii="Times New Roman" w:hAnsi="Times New Roman" w:cs="Times New Roman"/>
          <w:sz w:val="18"/>
          <w:szCs w:val="18"/>
        </w:rPr>
        <w:t>су</w:t>
      </w:r>
      <w:proofErr w:type="spellEnd"/>
      <w:r w:rsidRPr="001F7321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1F7321">
        <w:rPr>
          <w:rFonts w:ascii="Times New Roman" w:hAnsi="Times New Roman" w:cs="Times New Roman"/>
          <w:sz w:val="18"/>
          <w:szCs w:val="18"/>
        </w:rPr>
        <w:t>Решење</w:t>
      </w:r>
      <w:proofErr w:type="spellEnd"/>
      <w:r w:rsidRPr="001F7321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1F7321">
        <w:rPr>
          <w:rFonts w:ascii="Times New Roman" w:hAnsi="Times New Roman" w:cs="Times New Roman"/>
          <w:sz w:val="18"/>
          <w:szCs w:val="18"/>
        </w:rPr>
        <w:t>упису</w:t>
      </w:r>
      <w:proofErr w:type="spellEnd"/>
      <w:r w:rsidRPr="001F7321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1F7321">
        <w:rPr>
          <w:rFonts w:ascii="Times New Roman" w:hAnsi="Times New Roman" w:cs="Times New Roman"/>
          <w:sz w:val="18"/>
          <w:szCs w:val="18"/>
        </w:rPr>
        <w:t>регистар</w:t>
      </w:r>
      <w:proofErr w:type="spellEnd"/>
      <w:r w:rsidRPr="001F732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7321">
        <w:rPr>
          <w:rFonts w:ascii="Times New Roman" w:hAnsi="Times New Roman" w:cs="Times New Roman"/>
          <w:sz w:val="18"/>
          <w:szCs w:val="18"/>
        </w:rPr>
        <w:t>надлежног</w:t>
      </w:r>
      <w:proofErr w:type="spellEnd"/>
      <w:r w:rsidRPr="001F732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7321">
        <w:rPr>
          <w:rFonts w:ascii="Times New Roman" w:hAnsi="Times New Roman" w:cs="Times New Roman"/>
          <w:sz w:val="18"/>
          <w:szCs w:val="18"/>
        </w:rPr>
        <w:t>органа</w:t>
      </w:r>
      <w:proofErr w:type="spellEnd"/>
    </w:p>
    <w:p w:rsidR="009604FE" w:rsidRDefault="009604FE" w:rsidP="009604FE">
      <w:pPr>
        <w:spacing w:line="0" w:lineRule="atLeast"/>
        <w:ind w:left="8100"/>
      </w:pPr>
      <w:bookmarkStart w:id="7" w:name="page7"/>
      <w:bookmarkStart w:id="8" w:name="page8"/>
      <w:bookmarkEnd w:id="7"/>
      <w:bookmarkEnd w:id="8"/>
      <w:r>
        <w:rPr>
          <w:rFonts w:ascii="Times New Roman" w:eastAsia="Times New Roman" w:hAnsi="Times New Roman" w:cs="Times New Roman"/>
          <w:sz w:val="24"/>
        </w:rPr>
        <w:lastRenderedPageBreak/>
        <w:t>ОБРАЗАЦ 4</w:t>
      </w:r>
    </w:p>
    <w:p w:rsidR="009604FE" w:rsidRDefault="009604FE" w:rsidP="009604FE">
      <w:pPr>
        <w:spacing w:line="354" w:lineRule="exact"/>
        <w:rPr>
          <w:rFonts w:ascii="Times New Roman" w:eastAsia="Times New Roman" w:hAnsi="Times New Roman" w:cs="Times New Roman"/>
          <w:sz w:val="24"/>
        </w:rPr>
      </w:pPr>
    </w:p>
    <w:p w:rsidR="009604FE" w:rsidRDefault="009604FE" w:rsidP="009604FE">
      <w:pPr>
        <w:spacing w:line="0" w:lineRule="atLeast"/>
        <w:ind w:right="4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ИЗЈАВА</w:t>
      </w:r>
    </w:p>
    <w:p w:rsidR="009604FE" w:rsidRDefault="009604FE" w:rsidP="009604FE">
      <w:pPr>
        <w:spacing w:line="200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04FE" w:rsidRDefault="009604FE" w:rsidP="009604FE">
      <w:pPr>
        <w:spacing w:line="200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04FE" w:rsidRDefault="009604FE" w:rsidP="009604FE">
      <w:pPr>
        <w:spacing w:line="28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04FE" w:rsidRDefault="009604FE" w:rsidP="009604FE">
      <w:pPr>
        <w:spacing w:line="0" w:lineRule="atLeast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_____________________________________________,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ЛК __________________</w:t>
      </w:r>
    </w:p>
    <w:p w:rsidR="009604FE" w:rsidRDefault="009604FE" w:rsidP="009604FE">
      <w:pPr>
        <w:spacing w:line="45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9604FE" w:rsidRDefault="009604FE" w:rsidP="009604FE">
      <w:pPr>
        <w:tabs>
          <w:tab w:val="left" w:pos="7220"/>
        </w:tabs>
        <w:spacing w:line="0" w:lineRule="atLeast"/>
        <w:ind w:left="2340"/>
        <w:jc w:val="both"/>
      </w:pPr>
      <w:r>
        <w:rPr>
          <w:rFonts w:ascii="Times New Roman" w:eastAsia="Times New Roman" w:hAnsi="Times New Roman" w:cs="Times New Roman"/>
          <w:i/>
          <w:sz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</w:rPr>
        <w:t>име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презиме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23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3"/>
        </w:rPr>
        <w:t>број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3"/>
        </w:rPr>
        <w:t>личне</w:t>
      </w:r>
      <w:proofErr w:type="spellEnd"/>
      <w:r>
        <w:rPr>
          <w:rFonts w:ascii="Times New Roman" w:eastAsia="Times New Roman" w:hAnsi="Times New Roman" w:cs="Times New Roman"/>
          <w:i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3"/>
        </w:rPr>
        <w:t>карте</w:t>
      </w:r>
      <w:proofErr w:type="spellEnd"/>
      <w:r>
        <w:rPr>
          <w:rFonts w:ascii="Times New Roman" w:eastAsia="Times New Roman" w:hAnsi="Times New Roman" w:cs="Times New Roman"/>
          <w:i/>
          <w:sz w:val="23"/>
        </w:rPr>
        <w:t>)</w:t>
      </w:r>
    </w:p>
    <w:p w:rsidR="009604FE" w:rsidRDefault="009604FE" w:rsidP="009604FE">
      <w:pPr>
        <w:spacing w:line="354" w:lineRule="exact"/>
        <w:jc w:val="both"/>
        <w:rPr>
          <w:rFonts w:ascii="Times New Roman" w:eastAsia="Times New Roman" w:hAnsi="Times New Roman" w:cs="Times New Roman"/>
          <w:i/>
          <w:sz w:val="23"/>
        </w:rPr>
      </w:pPr>
    </w:p>
    <w:p w:rsidR="009604FE" w:rsidRDefault="009604FE" w:rsidP="009604FE">
      <w:pPr>
        <w:spacing w:line="0" w:lineRule="atLeast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законски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заступник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привредног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субјекта</w:t>
      </w:r>
      <w:proofErr w:type="spellEnd"/>
      <w:r>
        <w:rPr>
          <w:rFonts w:ascii="Times New Roman" w:eastAsia="Times New Roman" w:hAnsi="Times New Roman" w:cs="Times New Roman"/>
          <w:sz w:val="24"/>
        </w:rPr>
        <w:t>____________________________________,</w:t>
      </w:r>
    </w:p>
    <w:p w:rsidR="009604FE" w:rsidRDefault="009604FE" w:rsidP="009604FE">
      <w:pPr>
        <w:spacing w:line="47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9604FE" w:rsidRDefault="009604FE" w:rsidP="009604FE">
      <w:pPr>
        <w:spacing w:line="0" w:lineRule="atLeast"/>
        <w:ind w:left="5460"/>
        <w:jc w:val="both"/>
      </w:pPr>
      <w:r>
        <w:rPr>
          <w:rFonts w:ascii="Times New Roman" w:eastAsia="Times New Roman" w:hAnsi="Times New Roman" w:cs="Times New Roman"/>
          <w:i/>
          <w:sz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</w:rPr>
        <w:t>назив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привредног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субјекта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)</w:t>
      </w:r>
    </w:p>
    <w:p w:rsidR="009604FE" w:rsidRDefault="009604FE" w:rsidP="009604FE">
      <w:pPr>
        <w:spacing w:line="37" w:lineRule="exact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9604FE" w:rsidRDefault="009604FE" w:rsidP="009604FE">
      <w:pPr>
        <w:spacing w:line="0" w:lineRule="atLeast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матични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 _____________, </w:t>
      </w:r>
      <w:proofErr w:type="spellStart"/>
      <w:r>
        <w:rPr>
          <w:rFonts w:ascii="Times New Roman" w:eastAsia="Times New Roman" w:hAnsi="Times New Roman" w:cs="Times New Roman"/>
          <w:sz w:val="24"/>
        </w:rPr>
        <w:t>изјављујем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прихватам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све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услове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наведене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у 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Јавном</w:t>
      </w:r>
      <w:proofErr w:type="spellEnd"/>
    </w:p>
    <w:p w:rsidR="009604FE" w:rsidRDefault="009604FE" w:rsidP="009604FE">
      <w:pPr>
        <w:spacing w:line="41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9604FE" w:rsidRDefault="009604FE" w:rsidP="009604FE">
      <w:pPr>
        <w:spacing w:line="312" w:lineRule="auto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позиву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избор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привредних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субјеката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суфинансирање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бицикала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еколошки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прихватљивог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начина превоза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територији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Кикинде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604FE" w:rsidRDefault="009604FE" w:rsidP="009604FE">
      <w:pPr>
        <w:spacing w:line="224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9604FE" w:rsidRDefault="009604FE" w:rsidP="009604FE">
      <w:pPr>
        <w:spacing w:line="0" w:lineRule="atLeast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Такође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изјављујем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пуном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материјалном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кривичном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одговорношћу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9604FE" w:rsidRDefault="009604FE" w:rsidP="009604FE">
      <w:pPr>
        <w:spacing w:line="41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9604FE" w:rsidRDefault="009604FE" w:rsidP="009604FE">
      <w:pPr>
        <w:numPr>
          <w:ilvl w:val="1"/>
          <w:numId w:val="9"/>
        </w:numPr>
        <w:tabs>
          <w:tab w:val="left" w:pos="749"/>
        </w:tabs>
        <w:spacing w:line="276" w:lineRule="auto"/>
        <w:ind w:left="540" w:right="2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наводи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пријави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пратећој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документацији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истинити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потпуни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одговарају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стварном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стању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9604FE" w:rsidRDefault="009604FE" w:rsidP="009604FE">
      <w:pPr>
        <w:spacing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9604FE" w:rsidRDefault="009604FE" w:rsidP="009604FE">
      <w:pPr>
        <w:numPr>
          <w:ilvl w:val="2"/>
          <w:numId w:val="9"/>
        </w:numPr>
        <w:tabs>
          <w:tab w:val="left" w:pos="744"/>
        </w:tabs>
        <w:spacing w:line="288" w:lineRule="auto"/>
        <w:ind w:firstLine="600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имамо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најмање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једног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запосленог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неодређено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време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најмање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шест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месеци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подношења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пријаве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604FE" w:rsidRDefault="009604FE" w:rsidP="009604FE">
      <w:pPr>
        <w:spacing w:line="20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9604FE" w:rsidRDefault="009604FE" w:rsidP="009604FE">
      <w:pPr>
        <w:spacing w:line="343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9604FE" w:rsidRDefault="009604FE" w:rsidP="009604FE">
      <w:pPr>
        <w:numPr>
          <w:ilvl w:val="0"/>
          <w:numId w:val="9"/>
        </w:numPr>
        <w:tabs>
          <w:tab w:val="left" w:pos="240"/>
        </w:tabs>
        <w:spacing w:line="0" w:lineRule="atLeast"/>
        <w:ind w:left="240" w:hanging="240"/>
        <w:jc w:val="both"/>
      </w:pPr>
      <w:r>
        <w:rPr>
          <w:rFonts w:ascii="Times New Roman" w:eastAsia="Times New Roman" w:hAnsi="Times New Roman" w:cs="Times New Roman"/>
          <w:b/>
          <w:sz w:val="24"/>
        </w:rPr>
        <w:t>____________,</w:t>
      </w:r>
    </w:p>
    <w:p w:rsidR="009604FE" w:rsidRDefault="009604FE" w:rsidP="009604FE">
      <w:pPr>
        <w:tabs>
          <w:tab w:val="left" w:pos="5740"/>
        </w:tabs>
        <w:spacing w:line="0" w:lineRule="atLeast"/>
        <w:rPr>
          <w:rFonts w:ascii="Times New Roman" w:eastAsia="Times New Roman" w:hAnsi="Times New Roman" w:cs="Times New Roman"/>
          <w:b/>
          <w:sz w:val="24"/>
        </w:rPr>
      </w:pPr>
    </w:p>
    <w:p w:rsidR="009604FE" w:rsidRPr="00215D9E" w:rsidRDefault="009604FE" w:rsidP="009604FE">
      <w:pPr>
        <w:tabs>
          <w:tab w:val="left" w:pos="5740"/>
        </w:tabs>
        <w:spacing w:line="0" w:lineRule="atLeast"/>
        <w:rPr>
          <w:rFonts w:ascii="Times New Roman" w:hAnsi="Times New Roman" w:cs="Times New Roman"/>
          <w:sz w:val="24"/>
          <w:szCs w:val="24"/>
        </w:rPr>
        <w:sectPr w:rsidR="009604FE" w:rsidRPr="00215D9E">
          <w:pgSz w:w="12240" w:h="15840"/>
          <w:pgMar w:top="1414" w:right="1400" w:bottom="1440" w:left="1440" w:header="720" w:footer="720" w:gutter="0"/>
          <w:cols w:space="720"/>
          <w:docGrid w:linePitch="360"/>
        </w:sectPr>
      </w:pPr>
      <w:proofErr w:type="spellStart"/>
      <w:r w:rsidRPr="00372392">
        <w:rPr>
          <w:rFonts w:ascii="Times New Roman" w:eastAsia="Times New Roman" w:hAnsi="Times New Roman" w:cs="Times New Roman"/>
          <w:sz w:val="23"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 ____________</w:t>
      </w:r>
      <w:r>
        <w:rPr>
          <w:rFonts w:ascii="Times New Roman" w:eastAsia="Times New Roman" w:hAnsi="Times New Roman" w:cs="Times New Roman"/>
          <w:b/>
          <w:sz w:val="23"/>
        </w:rPr>
        <w:tab/>
      </w:r>
      <w:proofErr w:type="spellStart"/>
      <w:r w:rsidRPr="00215D9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215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D9E">
        <w:rPr>
          <w:rFonts w:ascii="Times New Roman" w:hAnsi="Times New Roman" w:cs="Times New Roman"/>
          <w:sz w:val="24"/>
          <w:szCs w:val="24"/>
        </w:rPr>
        <w:t>законског</w:t>
      </w:r>
      <w:proofErr w:type="spellEnd"/>
      <w:r w:rsidRPr="00215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D9E">
        <w:rPr>
          <w:rFonts w:ascii="Times New Roman" w:hAnsi="Times New Roman" w:cs="Times New Roman"/>
          <w:sz w:val="24"/>
          <w:szCs w:val="24"/>
        </w:rPr>
        <w:t>заступника</w:t>
      </w:r>
      <w:proofErr w:type="spellEnd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7580"/>
        <w:gridCol w:w="1460"/>
      </w:tblGrid>
      <w:tr w:rsidR="009604FE" w:rsidTr="004F34E0">
        <w:trPr>
          <w:trHeight w:val="278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bookmarkStart w:id="9" w:name="page9"/>
            <w:bookmarkEnd w:id="9"/>
          </w:p>
        </w:tc>
        <w:tc>
          <w:tcPr>
            <w:tcW w:w="75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ind w:left="2760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Листа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поднете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документација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04FE" w:rsidTr="004F34E0">
        <w:trPr>
          <w:trHeight w:val="257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ind w:left="120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Р.б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Опис</w:t>
            </w:r>
            <w:proofErr w:type="spellEnd"/>
          </w:p>
        </w:tc>
        <w:tc>
          <w:tcPr>
            <w:tcW w:w="1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ind w:left="600"/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</w:tr>
      <w:tr w:rsidR="009604FE" w:rsidTr="004F34E0">
        <w:trPr>
          <w:trHeight w:val="234"/>
        </w:trPr>
        <w:tc>
          <w:tcPr>
            <w:tcW w:w="640" w:type="dxa"/>
            <w:tcBorders>
              <w:left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pacing w:line="233" w:lineRule="exact"/>
              <w:ind w:left="120"/>
            </w:pPr>
            <w:r>
              <w:rPr>
                <w:rFonts w:ascii="Times New Roman" w:eastAsia="Times New Roman" w:hAnsi="Times New Roman" w:cs="Times New Roman"/>
                <w:sz w:val="22"/>
              </w:rPr>
              <w:t>1.</w:t>
            </w:r>
          </w:p>
        </w:tc>
        <w:tc>
          <w:tcPr>
            <w:tcW w:w="7580" w:type="dxa"/>
            <w:tcBorders>
              <w:left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pacing w:line="233" w:lineRule="exact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уписани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регистар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АПР-а, а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регистровани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привредна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друштва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и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9604FE" w:rsidTr="004F34E0">
        <w:trPr>
          <w:trHeight w:val="292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предузетници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најмање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шест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месеци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подношења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пријаве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>,</w:t>
            </w:r>
          </w:p>
        </w:tc>
        <w:tc>
          <w:tcPr>
            <w:tcW w:w="1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04FE" w:rsidTr="004F34E0">
        <w:trPr>
          <w:trHeight w:val="232"/>
        </w:trPr>
        <w:tc>
          <w:tcPr>
            <w:tcW w:w="640" w:type="dxa"/>
            <w:tcBorders>
              <w:left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pacing w:line="232" w:lineRule="exact"/>
              <w:ind w:left="120"/>
            </w:pPr>
            <w:r>
              <w:rPr>
                <w:rFonts w:ascii="Times New Roman" w:eastAsia="Times New Roman" w:hAnsi="Times New Roman" w:cs="Times New Roman"/>
                <w:sz w:val="22"/>
              </w:rPr>
              <w:t>2.</w:t>
            </w:r>
          </w:p>
        </w:tc>
        <w:tc>
          <w:tcPr>
            <w:tcW w:w="7580" w:type="dxa"/>
            <w:tcBorders>
              <w:left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pacing w:line="232" w:lineRule="exact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пријављена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пословна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јединица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територији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града</w:t>
            </w:r>
            <w:proofErr w:type="spellEnd"/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9604FE" w:rsidTr="004F34E0">
        <w:trPr>
          <w:trHeight w:val="293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Кикинде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>,</w:t>
            </w:r>
          </w:p>
        </w:tc>
        <w:tc>
          <w:tcPr>
            <w:tcW w:w="1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04FE" w:rsidTr="004F34E0">
        <w:trPr>
          <w:trHeight w:val="283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ind w:left="120"/>
            </w:pPr>
            <w:r>
              <w:rPr>
                <w:rFonts w:ascii="Times New Roman" w:eastAsia="Times New Roman" w:hAnsi="Times New Roman" w:cs="Times New Roman"/>
                <w:sz w:val="22"/>
              </w:rPr>
              <w:t>3.</w:t>
            </w:r>
          </w:p>
        </w:tc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регистровани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привредна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друштва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предузетници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>,</w:t>
            </w:r>
          </w:p>
        </w:tc>
        <w:tc>
          <w:tcPr>
            <w:tcW w:w="1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04FE" w:rsidTr="004F34E0">
        <w:trPr>
          <w:trHeight w:val="283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ind w:left="120"/>
            </w:pPr>
            <w:r>
              <w:rPr>
                <w:rFonts w:ascii="Times New Roman" w:eastAsia="Times New Roman" w:hAnsi="Times New Roman" w:cs="Times New Roman"/>
                <w:sz w:val="22"/>
              </w:rPr>
              <w:t>4.</w:t>
            </w:r>
          </w:p>
        </w:tc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над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њима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покренут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стечајни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поступак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поступак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ликвидације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>,</w:t>
            </w:r>
          </w:p>
        </w:tc>
        <w:tc>
          <w:tcPr>
            <w:tcW w:w="1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04FE" w:rsidTr="004F34E0">
        <w:trPr>
          <w:trHeight w:val="282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ind w:left="120"/>
            </w:pPr>
            <w:r>
              <w:rPr>
                <w:rFonts w:ascii="Times New Roman" w:eastAsia="Times New Roman" w:hAnsi="Times New Roman" w:cs="Times New Roman"/>
                <w:sz w:val="22"/>
              </w:rPr>
              <w:t>5.</w:t>
            </w:r>
          </w:p>
        </w:tc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измирили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доспеле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обавезе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јавних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прихода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>,</w:t>
            </w:r>
          </w:p>
        </w:tc>
        <w:tc>
          <w:tcPr>
            <w:tcW w:w="1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04FE" w:rsidTr="004F34E0">
        <w:trPr>
          <w:trHeight w:val="283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ind w:left="120"/>
            </w:pPr>
            <w:r>
              <w:rPr>
                <w:rFonts w:ascii="Times New Roman" w:eastAsia="Times New Roman" w:hAnsi="Times New Roman" w:cs="Times New Roman"/>
                <w:sz w:val="22"/>
              </w:rPr>
              <w:t>8.</w:t>
            </w:r>
          </w:p>
        </w:tc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pacing w:line="0" w:lineRule="atLeast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Ценовни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преглед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модела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бицикала</w:t>
            </w:r>
            <w:proofErr w:type="spellEnd"/>
          </w:p>
        </w:tc>
        <w:tc>
          <w:tcPr>
            <w:tcW w:w="1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04FE" w:rsidRDefault="009604FE" w:rsidP="004F34E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604FE" w:rsidRDefault="009604FE" w:rsidP="009604FE">
      <w:pPr>
        <w:spacing w:line="1" w:lineRule="exact"/>
        <w:rPr>
          <w:rFonts w:ascii="Times New Roman" w:eastAsia="Times New Roman" w:hAnsi="Times New Roman" w:cs="Times New Roman"/>
        </w:rPr>
      </w:pPr>
    </w:p>
    <w:p w:rsidR="000058A8" w:rsidRDefault="000058A8"/>
    <w:sectPr w:rsidR="000058A8">
      <w:pgSz w:w="12240" w:h="15840"/>
      <w:pgMar w:top="1420" w:right="1320" w:bottom="1440" w:left="13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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sz w:val="23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У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19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У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42"/>
    <w:rsid w:val="000058A8"/>
    <w:rsid w:val="001A5292"/>
    <w:rsid w:val="001F7321"/>
    <w:rsid w:val="00215D9E"/>
    <w:rsid w:val="00372392"/>
    <w:rsid w:val="005B4687"/>
    <w:rsid w:val="006A765D"/>
    <w:rsid w:val="008351C9"/>
    <w:rsid w:val="009604FE"/>
    <w:rsid w:val="00A04E42"/>
    <w:rsid w:val="00C810D0"/>
    <w:rsid w:val="00D15FB4"/>
    <w:rsid w:val="00DF6F38"/>
    <w:rsid w:val="00FA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A9B73-F475-4C76-B395-2AA2E427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4FE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04F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Arsenov</dc:creator>
  <cp:keywords/>
  <dc:description/>
  <cp:lastModifiedBy>Dunja Arsenov</cp:lastModifiedBy>
  <cp:revision>13</cp:revision>
  <dcterms:created xsi:type="dcterms:W3CDTF">2023-10-10T08:41:00Z</dcterms:created>
  <dcterms:modified xsi:type="dcterms:W3CDTF">2024-04-02T07:09:00Z</dcterms:modified>
</cp:coreProperties>
</file>