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B5" w:rsidRPr="00726A9E" w:rsidRDefault="004C1EB5" w:rsidP="004C1EB5">
      <w:pPr>
        <w:rPr>
          <w:rFonts w:ascii="Times New Roman" w:hAnsi="Times New Roman"/>
          <w:sz w:val="24"/>
          <w:szCs w:val="24"/>
          <w:lang w:val="sr-Cyrl-RS"/>
        </w:rPr>
      </w:pPr>
    </w:p>
    <w:p w:rsidR="00395C12" w:rsidRPr="00395C12" w:rsidRDefault="00395C12" w:rsidP="00395C12">
      <w:pPr>
        <w:tabs>
          <w:tab w:val="left" w:pos="720"/>
        </w:tabs>
        <w:ind w:right="-54"/>
        <w:jc w:val="both"/>
        <w:rPr>
          <w:rFonts w:ascii="Times New Roman" w:hAnsi="Times New Roman"/>
          <w:sz w:val="24"/>
          <w:szCs w:val="24"/>
          <w:lang w:val="sr-Latn-RS"/>
        </w:rPr>
      </w:pPr>
      <w:r w:rsidRPr="00395C12">
        <w:rPr>
          <w:rFonts w:ascii="Times New Roman" w:hAnsi="Times New Roman"/>
          <w:sz w:val="24"/>
          <w:szCs w:val="24"/>
          <w:lang w:val="sr-Cyrl-CS"/>
        </w:rPr>
        <w:t>Просечне цене квадратног метра непокретности, за утврђивање пореза на имовину за 2019. годину на територији града Кикинде по зонама износе: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1634"/>
        <w:gridCol w:w="2070"/>
        <w:gridCol w:w="1800"/>
        <w:gridCol w:w="1890"/>
      </w:tblGrid>
      <w:tr w:rsidR="00395C12" w:rsidRPr="00395C12" w:rsidTr="00776228">
        <w:trPr>
          <w:trHeight w:val="400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395C12" w:rsidRPr="00395C12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Групе непокретности</w:t>
            </w:r>
          </w:p>
        </w:tc>
        <w:tc>
          <w:tcPr>
            <w:tcW w:w="7394" w:type="dxa"/>
            <w:gridSpan w:val="4"/>
            <w:shd w:val="clear" w:color="auto" w:fill="auto"/>
            <w:vAlign w:val="center"/>
          </w:tcPr>
          <w:p w:rsidR="00395C12" w:rsidRPr="00395C12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Назив зоне</w:t>
            </w:r>
          </w:p>
        </w:tc>
      </w:tr>
      <w:tr w:rsidR="00395C12" w:rsidRPr="00395C12" w:rsidTr="00776228">
        <w:trPr>
          <w:trHeight w:val="382"/>
        </w:trPr>
        <w:tc>
          <w:tcPr>
            <w:tcW w:w="3046" w:type="dxa"/>
            <w:vMerge/>
            <w:shd w:val="clear" w:color="auto" w:fill="auto"/>
            <w:vAlign w:val="center"/>
          </w:tcPr>
          <w:p w:rsidR="00395C12" w:rsidRPr="00395C12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95C12" w:rsidRPr="00395C12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Прва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95C12" w:rsidRPr="00395C12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Друга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5C12" w:rsidRPr="00395C12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Трећа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95C12" w:rsidRPr="00395C12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Четврта</w:t>
            </w:r>
          </w:p>
        </w:tc>
      </w:tr>
      <w:tr w:rsidR="00395C12" w:rsidRPr="00395C12" w:rsidTr="00CD3185">
        <w:trPr>
          <w:trHeight w:val="436"/>
        </w:trPr>
        <w:tc>
          <w:tcPr>
            <w:tcW w:w="3046" w:type="dxa"/>
            <w:vAlign w:val="center"/>
          </w:tcPr>
          <w:p w:rsidR="00395C12" w:rsidRPr="00395C12" w:rsidRDefault="00395C12" w:rsidP="00776228">
            <w:pPr>
              <w:ind w:right="-5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Грађевинско земљиште</w:t>
            </w:r>
          </w:p>
        </w:tc>
        <w:tc>
          <w:tcPr>
            <w:tcW w:w="1634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07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470,74дин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470,74 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</w:rPr>
              <w:t>1</w:t>
            </w: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60,64 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95C12" w:rsidRPr="00395C12" w:rsidTr="00CD3185">
        <w:trPr>
          <w:trHeight w:val="436"/>
        </w:trPr>
        <w:tc>
          <w:tcPr>
            <w:tcW w:w="3046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Пољопривредно земљиште</w:t>
            </w:r>
          </w:p>
        </w:tc>
        <w:tc>
          <w:tcPr>
            <w:tcW w:w="1634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96,61 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80,06 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95C12" w:rsidRPr="00395C12" w:rsidTr="00CD3185">
        <w:trPr>
          <w:trHeight w:val="373"/>
        </w:trPr>
        <w:tc>
          <w:tcPr>
            <w:tcW w:w="3046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Станови</w:t>
            </w:r>
          </w:p>
        </w:tc>
        <w:tc>
          <w:tcPr>
            <w:tcW w:w="1634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54.599,63 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</w:rPr>
              <w:t>4</w:t>
            </w:r>
            <w:r w:rsidRPr="00395C12">
              <w:rPr>
                <w:rFonts w:ascii="Times New Roman" w:hAnsi="Times New Roman"/>
                <w:sz w:val="20"/>
                <w:szCs w:val="20"/>
                <w:lang w:val="sr-Cyrl-RS"/>
              </w:rPr>
              <w:t>8.550,68</w:t>
            </w: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41.650,07дин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20.408,16 дин/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395C12" w:rsidRPr="00395C12" w:rsidTr="00CD3185">
        <w:trPr>
          <w:trHeight w:val="418"/>
        </w:trPr>
        <w:tc>
          <w:tcPr>
            <w:tcW w:w="3046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Куће за становање</w:t>
            </w:r>
          </w:p>
        </w:tc>
        <w:tc>
          <w:tcPr>
            <w:tcW w:w="1634" w:type="dxa"/>
            <w:vAlign w:val="center"/>
          </w:tcPr>
          <w:p w:rsidR="00395C12" w:rsidRPr="00776228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21.573,49 дин</w:t>
            </w:r>
            <w:r w:rsidRPr="00776228">
              <w:rPr>
                <w:rFonts w:ascii="Times New Roman" w:hAnsi="Times New Roman"/>
                <w:sz w:val="20"/>
                <w:szCs w:val="20"/>
              </w:rPr>
              <w:t>/</w:t>
            </w:r>
            <w:r w:rsidRPr="00776228"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7762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</w:rPr>
              <w:t>21.</w:t>
            </w:r>
            <w:r w:rsidRPr="00395C12">
              <w:rPr>
                <w:rFonts w:ascii="Times New Roman" w:hAnsi="Times New Roman"/>
                <w:sz w:val="20"/>
                <w:szCs w:val="20"/>
                <w:lang w:val="sr-Cyrl-RS"/>
              </w:rPr>
              <w:t>573,49</w:t>
            </w: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17.863,34 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395C12" w:rsidRPr="00395C12" w:rsidRDefault="00395C12" w:rsidP="00CD3185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5C12">
              <w:rPr>
                <w:rFonts w:ascii="Times New Roman" w:hAnsi="Times New Roman"/>
                <w:sz w:val="20"/>
                <w:szCs w:val="20"/>
                <w:lang w:val="sr-Cyrl-CS"/>
              </w:rPr>
              <w:t>8.979,00 дин</w:t>
            </w:r>
            <w:r w:rsidRPr="00395C1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395C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971C7D" w:rsidRDefault="00971C7D" w:rsidP="00395C12">
      <w:pPr>
        <w:tabs>
          <w:tab w:val="left" w:pos="720"/>
        </w:tabs>
        <w:ind w:right="-54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395C12" w:rsidRPr="00395C12" w:rsidRDefault="00395C12" w:rsidP="00395C12">
      <w:pPr>
        <w:tabs>
          <w:tab w:val="left" w:pos="720"/>
        </w:tabs>
        <w:ind w:right="-54"/>
        <w:jc w:val="both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 w:rsidRPr="00395C1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Просечна цена квадратног метра непокретности на основу којих је за текућу годину утврђена основица пореза на имовину за непокретности обвезника који не води пословне </w:t>
      </w:r>
      <w:bookmarkStart w:id="0" w:name="_GoBack"/>
      <w:bookmarkEnd w:id="0"/>
      <w:r w:rsidRPr="00395C12">
        <w:rPr>
          <w:rFonts w:ascii="Times New Roman" w:hAnsi="Times New Roman"/>
          <w:color w:val="000000"/>
          <w:sz w:val="24"/>
          <w:szCs w:val="24"/>
          <w:lang w:val="sr-Cyrl-RS"/>
        </w:rPr>
        <w:t>књиге, које се налазе у најопремљенијој зони, износе: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2376"/>
      </w:tblGrid>
      <w:tr w:rsidR="00776228" w:rsidRPr="00776228" w:rsidTr="00776228">
        <w:trPr>
          <w:trHeight w:val="328"/>
        </w:trPr>
        <w:tc>
          <w:tcPr>
            <w:tcW w:w="7500" w:type="dxa"/>
            <w:vAlign w:val="center"/>
          </w:tcPr>
          <w:p w:rsidR="00776228" w:rsidRPr="00776228" w:rsidRDefault="00776228" w:rsidP="00776228">
            <w:pPr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Групе непокретности</w:t>
            </w:r>
          </w:p>
        </w:tc>
        <w:tc>
          <w:tcPr>
            <w:tcW w:w="2376" w:type="dxa"/>
            <w:vAlign w:val="center"/>
          </w:tcPr>
          <w:p w:rsidR="00776228" w:rsidRPr="00776228" w:rsidRDefault="00776228" w:rsidP="00776228">
            <w:pPr>
              <w:tabs>
                <w:tab w:val="left" w:pos="720"/>
              </w:tabs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Просечна цена по </w:t>
            </w:r>
            <w:r w:rsidRPr="00776228"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776228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776228" w:rsidRPr="00776228" w:rsidTr="00776228">
        <w:trPr>
          <w:trHeight w:val="328"/>
        </w:trPr>
        <w:tc>
          <w:tcPr>
            <w:tcW w:w="7500" w:type="dxa"/>
            <w:vAlign w:val="center"/>
          </w:tcPr>
          <w:p w:rsidR="00395C12" w:rsidRPr="00776228" w:rsidRDefault="00395C12" w:rsidP="00776228">
            <w:pPr>
              <w:spacing w:after="0"/>
              <w:ind w:right="-5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1. Грађевинско земљиште</w:t>
            </w:r>
          </w:p>
        </w:tc>
        <w:tc>
          <w:tcPr>
            <w:tcW w:w="2376" w:type="dxa"/>
            <w:vAlign w:val="center"/>
          </w:tcPr>
          <w:p w:rsidR="00395C12" w:rsidRPr="00776228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1.476,44 дин</w:t>
            </w:r>
          </w:p>
        </w:tc>
      </w:tr>
      <w:tr w:rsidR="00776228" w:rsidRPr="00776228" w:rsidTr="00776228">
        <w:trPr>
          <w:trHeight w:val="328"/>
        </w:trPr>
        <w:tc>
          <w:tcPr>
            <w:tcW w:w="7500" w:type="dxa"/>
            <w:vAlign w:val="center"/>
          </w:tcPr>
          <w:p w:rsidR="00395C12" w:rsidRPr="00776228" w:rsidRDefault="00395C12" w:rsidP="00776228">
            <w:pPr>
              <w:tabs>
                <w:tab w:val="left" w:pos="720"/>
              </w:tabs>
              <w:spacing w:after="0"/>
              <w:ind w:right="-5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2. </w:t>
            </w:r>
            <w:r w:rsidRPr="00776228">
              <w:rPr>
                <w:rFonts w:ascii="Times New Roman" w:hAnsi="Times New Roman"/>
                <w:sz w:val="20"/>
                <w:szCs w:val="20"/>
                <w:lang w:val="sr-Cyrl-RS"/>
              </w:rPr>
              <w:t>Шумско земљиште</w:t>
            </w:r>
          </w:p>
        </w:tc>
        <w:tc>
          <w:tcPr>
            <w:tcW w:w="2376" w:type="dxa"/>
            <w:vAlign w:val="center"/>
          </w:tcPr>
          <w:p w:rsidR="00395C12" w:rsidRPr="00776228" w:rsidRDefault="00776228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52,80 дин</w:t>
            </w:r>
          </w:p>
        </w:tc>
      </w:tr>
      <w:tr w:rsidR="00776228" w:rsidRPr="00776228" w:rsidTr="00776228">
        <w:trPr>
          <w:trHeight w:val="353"/>
        </w:trPr>
        <w:tc>
          <w:tcPr>
            <w:tcW w:w="7500" w:type="dxa"/>
            <w:vAlign w:val="center"/>
          </w:tcPr>
          <w:p w:rsidR="00395C12" w:rsidRPr="00776228" w:rsidRDefault="00395C12" w:rsidP="00776228">
            <w:pPr>
              <w:tabs>
                <w:tab w:val="left" w:pos="720"/>
              </w:tabs>
              <w:spacing w:after="0"/>
              <w:ind w:right="-5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. Пословне згра</w:t>
            </w:r>
            <w:r w:rsidR="00776228"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де и други</w:t>
            </w: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грађевински објекти који служе за обављање делатности</w:t>
            </w:r>
          </w:p>
        </w:tc>
        <w:tc>
          <w:tcPr>
            <w:tcW w:w="2376" w:type="dxa"/>
            <w:vAlign w:val="center"/>
          </w:tcPr>
          <w:p w:rsidR="00395C12" w:rsidRPr="00776228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60.342,55 дин</w:t>
            </w:r>
          </w:p>
        </w:tc>
      </w:tr>
      <w:tr w:rsidR="00776228" w:rsidRPr="00776228" w:rsidTr="00776228">
        <w:trPr>
          <w:trHeight w:val="259"/>
        </w:trPr>
        <w:tc>
          <w:tcPr>
            <w:tcW w:w="7500" w:type="dxa"/>
            <w:vAlign w:val="center"/>
          </w:tcPr>
          <w:p w:rsidR="00395C12" w:rsidRPr="00776228" w:rsidRDefault="00395C12" w:rsidP="00776228">
            <w:pPr>
              <w:tabs>
                <w:tab w:val="left" w:pos="720"/>
              </w:tabs>
              <w:spacing w:after="0"/>
              <w:ind w:right="-5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. Гараже и гаражна места</w:t>
            </w:r>
          </w:p>
        </w:tc>
        <w:tc>
          <w:tcPr>
            <w:tcW w:w="2376" w:type="dxa"/>
            <w:vAlign w:val="center"/>
          </w:tcPr>
          <w:p w:rsidR="00395C12" w:rsidRPr="00776228" w:rsidRDefault="00395C12" w:rsidP="00776228">
            <w:pPr>
              <w:tabs>
                <w:tab w:val="left" w:pos="720"/>
              </w:tabs>
              <w:spacing w:after="0"/>
              <w:ind w:right="-54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76228">
              <w:rPr>
                <w:rFonts w:ascii="Times New Roman" w:hAnsi="Times New Roman"/>
                <w:sz w:val="20"/>
                <w:szCs w:val="20"/>
                <w:lang w:val="sr-Cyrl-CS"/>
              </w:rPr>
              <w:t>22.178,10 дин</w:t>
            </w:r>
          </w:p>
        </w:tc>
      </w:tr>
    </w:tbl>
    <w:p w:rsidR="00395C12" w:rsidRPr="00776228" w:rsidRDefault="00395C12" w:rsidP="00776228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E262FB" w:rsidRPr="00395C12" w:rsidRDefault="00E262FB" w:rsidP="00776228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262FB" w:rsidRPr="00395C12" w:rsidSect="004C1EB5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3DA6C7E"/>
    <w:multiLevelType w:val="hybridMultilevel"/>
    <w:tmpl w:val="710AEE66"/>
    <w:lvl w:ilvl="0" w:tplc="41D4B8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0BF"/>
    <w:multiLevelType w:val="hybridMultilevel"/>
    <w:tmpl w:val="D626EFCA"/>
    <w:lvl w:ilvl="0" w:tplc="4F60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D7E05"/>
    <w:multiLevelType w:val="hybridMultilevel"/>
    <w:tmpl w:val="EF1A59E4"/>
    <w:lvl w:ilvl="0" w:tplc="507CF38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EC629A"/>
    <w:multiLevelType w:val="hybridMultilevel"/>
    <w:tmpl w:val="D2940666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74F7"/>
    <w:multiLevelType w:val="hybridMultilevel"/>
    <w:tmpl w:val="73AC14BE"/>
    <w:lvl w:ilvl="0" w:tplc="382EAF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97DA1"/>
    <w:multiLevelType w:val="hybridMultilevel"/>
    <w:tmpl w:val="5A40CE82"/>
    <w:lvl w:ilvl="0" w:tplc="0C28B452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D48D2"/>
    <w:multiLevelType w:val="hybridMultilevel"/>
    <w:tmpl w:val="C732719E"/>
    <w:lvl w:ilvl="0" w:tplc="FD7C2C44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F51A04"/>
    <w:multiLevelType w:val="hybridMultilevel"/>
    <w:tmpl w:val="8DBCD36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4667"/>
    <w:multiLevelType w:val="hybridMultilevel"/>
    <w:tmpl w:val="BDC6CE26"/>
    <w:lvl w:ilvl="0" w:tplc="F048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A61843"/>
    <w:multiLevelType w:val="hybridMultilevel"/>
    <w:tmpl w:val="7E561326"/>
    <w:lvl w:ilvl="0" w:tplc="0EBEE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33DAA"/>
    <w:multiLevelType w:val="hybridMultilevel"/>
    <w:tmpl w:val="9E1C3478"/>
    <w:lvl w:ilvl="0" w:tplc="F8B4C776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1DA159C7"/>
    <w:multiLevelType w:val="hybridMultilevel"/>
    <w:tmpl w:val="196227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1B9"/>
    <w:multiLevelType w:val="hybridMultilevel"/>
    <w:tmpl w:val="C202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65818"/>
    <w:multiLevelType w:val="hybridMultilevel"/>
    <w:tmpl w:val="B18E0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46C56"/>
    <w:multiLevelType w:val="hybridMultilevel"/>
    <w:tmpl w:val="27646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F5095"/>
    <w:multiLevelType w:val="hybridMultilevel"/>
    <w:tmpl w:val="762CD2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54BFE"/>
    <w:multiLevelType w:val="hybridMultilevel"/>
    <w:tmpl w:val="81C6E834"/>
    <w:lvl w:ilvl="0" w:tplc="D478A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37E1B"/>
    <w:multiLevelType w:val="multilevel"/>
    <w:tmpl w:val="674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B018F9"/>
    <w:multiLevelType w:val="hybridMultilevel"/>
    <w:tmpl w:val="274280F8"/>
    <w:lvl w:ilvl="0" w:tplc="4946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453EB"/>
    <w:multiLevelType w:val="hybridMultilevel"/>
    <w:tmpl w:val="1740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C14D0"/>
    <w:multiLevelType w:val="hybridMultilevel"/>
    <w:tmpl w:val="B532B1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C0087"/>
    <w:multiLevelType w:val="hybridMultilevel"/>
    <w:tmpl w:val="7C8A47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97E2E"/>
    <w:multiLevelType w:val="hybridMultilevel"/>
    <w:tmpl w:val="16E47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B829EB"/>
    <w:multiLevelType w:val="hybridMultilevel"/>
    <w:tmpl w:val="CAC4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51940"/>
    <w:multiLevelType w:val="hybridMultilevel"/>
    <w:tmpl w:val="A0FEDA2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F11DC"/>
    <w:multiLevelType w:val="hybridMultilevel"/>
    <w:tmpl w:val="B052C15C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6F0542B"/>
    <w:multiLevelType w:val="hybridMultilevel"/>
    <w:tmpl w:val="64E28BA0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>
      <w:start w:val="1"/>
      <w:numFmt w:val="lowerLetter"/>
      <w:lvlText w:val="%5."/>
      <w:lvlJc w:val="left"/>
      <w:pPr>
        <w:ind w:left="4308" w:hanging="360"/>
      </w:pPr>
    </w:lvl>
    <w:lvl w:ilvl="5" w:tplc="241A001B">
      <w:start w:val="1"/>
      <w:numFmt w:val="lowerRoman"/>
      <w:lvlText w:val="%6."/>
      <w:lvlJc w:val="right"/>
      <w:pPr>
        <w:ind w:left="5028" w:hanging="180"/>
      </w:pPr>
    </w:lvl>
    <w:lvl w:ilvl="6" w:tplc="241A000F">
      <w:start w:val="1"/>
      <w:numFmt w:val="decimal"/>
      <w:lvlText w:val="%7."/>
      <w:lvlJc w:val="left"/>
      <w:pPr>
        <w:ind w:left="5748" w:hanging="360"/>
      </w:pPr>
    </w:lvl>
    <w:lvl w:ilvl="7" w:tplc="241A0019">
      <w:start w:val="1"/>
      <w:numFmt w:val="lowerLetter"/>
      <w:lvlText w:val="%8."/>
      <w:lvlJc w:val="left"/>
      <w:pPr>
        <w:ind w:left="6468" w:hanging="360"/>
      </w:pPr>
    </w:lvl>
    <w:lvl w:ilvl="8" w:tplc="241A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7836C05"/>
    <w:multiLevelType w:val="hybridMultilevel"/>
    <w:tmpl w:val="FBD6FBE6"/>
    <w:lvl w:ilvl="0" w:tplc="09B23CF8">
      <w:start w:val="1"/>
      <w:numFmt w:val="decimal"/>
      <w:lvlText w:val="%1."/>
      <w:lvlJc w:val="left"/>
      <w:pPr>
        <w:ind w:left="1065" w:hanging="360"/>
      </w:pPr>
    </w:lvl>
    <w:lvl w:ilvl="1" w:tplc="241A0011">
      <w:start w:val="1"/>
      <w:numFmt w:val="decimal"/>
      <w:lvlText w:val="%2)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A05065B"/>
    <w:multiLevelType w:val="hybridMultilevel"/>
    <w:tmpl w:val="056EA3A0"/>
    <w:lvl w:ilvl="0" w:tplc="32068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840F1"/>
    <w:multiLevelType w:val="hybridMultilevel"/>
    <w:tmpl w:val="300EE82C"/>
    <w:lvl w:ilvl="0" w:tplc="72D6F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BA14A3E"/>
    <w:multiLevelType w:val="hybridMultilevel"/>
    <w:tmpl w:val="080E7D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F4BBF"/>
    <w:multiLevelType w:val="hybridMultilevel"/>
    <w:tmpl w:val="500C5D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949BF"/>
    <w:multiLevelType w:val="multilevel"/>
    <w:tmpl w:val="512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AC7B1A"/>
    <w:multiLevelType w:val="hybridMultilevel"/>
    <w:tmpl w:val="59940B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43B6"/>
    <w:multiLevelType w:val="hybridMultilevel"/>
    <w:tmpl w:val="C088BDE8"/>
    <w:lvl w:ilvl="0" w:tplc="4D4608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975AE"/>
    <w:multiLevelType w:val="hybridMultilevel"/>
    <w:tmpl w:val="CAD4C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C5C44"/>
    <w:multiLevelType w:val="hybridMultilevel"/>
    <w:tmpl w:val="A8ECD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2A5036"/>
    <w:multiLevelType w:val="hybridMultilevel"/>
    <w:tmpl w:val="9B0C9B7C"/>
    <w:lvl w:ilvl="0" w:tplc="E5AA4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356D6"/>
    <w:multiLevelType w:val="hybridMultilevel"/>
    <w:tmpl w:val="E25CA54A"/>
    <w:lvl w:ilvl="0" w:tplc="98FC6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645DC"/>
    <w:multiLevelType w:val="hybridMultilevel"/>
    <w:tmpl w:val="D1983F52"/>
    <w:lvl w:ilvl="0" w:tplc="E49AAC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D2173"/>
    <w:multiLevelType w:val="hybridMultilevel"/>
    <w:tmpl w:val="C1CC48D2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6"/>
  </w:num>
  <w:num w:numId="4">
    <w:abstractNumId w:val="3"/>
  </w:num>
  <w:num w:numId="5">
    <w:abstractNumId w:val="21"/>
  </w:num>
  <w:num w:numId="6">
    <w:abstractNumId w:val="19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0"/>
  </w:num>
  <w:num w:numId="10">
    <w:abstractNumId w:val="29"/>
  </w:num>
  <w:num w:numId="11">
    <w:abstractNumId w:val="8"/>
  </w:num>
  <w:num w:numId="12">
    <w:abstractNumId w:val="37"/>
  </w:num>
  <w:num w:numId="13">
    <w:abstractNumId w:val="23"/>
  </w:num>
  <w:num w:numId="14">
    <w:abstractNumId w:val="41"/>
  </w:num>
  <w:num w:numId="15">
    <w:abstractNumId w:val="7"/>
  </w:num>
  <w:num w:numId="16">
    <w:abstractNumId w:val="38"/>
  </w:num>
  <w:num w:numId="17">
    <w:abstractNumId w:val="17"/>
  </w:num>
  <w:num w:numId="18">
    <w:abstractNumId w:val="24"/>
  </w:num>
  <w:num w:numId="19">
    <w:abstractNumId w:val="36"/>
  </w:num>
  <w:num w:numId="20">
    <w:abstractNumId w:val="12"/>
  </w:num>
  <w:num w:numId="21">
    <w:abstractNumId w:val="28"/>
  </w:num>
  <w:num w:numId="22">
    <w:abstractNumId w:val="9"/>
  </w:num>
  <w:num w:numId="23">
    <w:abstractNumId w:val="11"/>
  </w:num>
  <w:num w:numId="24">
    <w:abstractNumId w:val="33"/>
  </w:num>
  <w:num w:numId="25">
    <w:abstractNumId w:val="4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34"/>
  </w:num>
  <w:num w:numId="30">
    <w:abstractNumId w:val="5"/>
  </w:num>
  <w:num w:numId="31">
    <w:abstractNumId w:val="22"/>
  </w:num>
  <w:num w:numId="32">
    <w:abstractNumId w:val="1"/>
  </w:num>
  <w:num w:numId="33">
    <w:abstractNumId w:val="44"/>
  </w:num>
  <w:num w:numId="34">
    <w:abstractNumId w:val="16"/>
  </w:num>
  <w:num w:numId="35">
    <w:abstractNumId w:val="35"/>
  </w:num>
  <w:num w:numId="36">
    <w:abstractNumId w:val="14"/>
  </w:num>
  <w:num w:numId="37">
    <w:abstractNumId w:val="18"/>
  </w:num>
  <w:num w:numId="38">
    <w:abstractNumId w:val="15"/>
  </w:num>
  <w:num w:numId="39">
    <w:abstractNumId w:val="4"/>
  </w:num>
  <w:num w:numId="40">
    <w:abstractNumId w:val="13"/>
  </w:num>
  <w:num w:numId="41">
    <w:abstractNumId w:val="3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B5"/>
    <w:rsid w:val="00005EED"/>
    <w:rsid w:val="00024A15"/>
    <w:rsid w:val="00035A6A"/>
    <w:rsid w:val="00050DC4"/>
    <w:rsid w:val="00067BAA"/>
    <w:rsid w:val="00071DE3"/>
    <w:rsid w:val="000B29AC"/>
    <w:rsid w:val="000C6655"/>
    <w:rsid w:val="000E5C16"/>
    <w:rsid w:val="000F13D1"/>
    <w:rsid w:val="000F3829"/>
    <w:rsid w:val="000F3C17"/>
    <w:rsid w:val="001137C4"/>
    <w:rsid w:val="00113A57"/>
    <w:rsid w:val="0014623F"/>
    <w:rsid w:val="00153901"/>
    <w:rsid w:val="00157278"/>
    <w:rsid w:val="00191DED"/>
    <w:rsid w:val="001A6AD6"/>
    <w:rsid w:val="001B1093"/>
    <w:rsid w:val="001D075F"/>
    <w:rsid w:val="001D3777"/>
    <w:rsid w:val="001E00CB"/>
    <w:rsid w:val="001F13CB"/>
    <w:rsid w:val="00201692"/>
    <w:rsid w:val="00217F2E"/>
    <w:rsid w:val="00241FCA"/>
    <w:rsid w:val="00242CD3"/>
    <w:rsid w:val="00250FAB"/>
    <w:rsid w:val="00253419"/>
    <w:rsid w:val="002722FE"/>
    <w:rsid w:val="002934D8"/>
    <w:rsid w:val="002A3F84"/>
    <w:rsid w:val="002B46F7"/>
    <w:rsid w:val="00305B7E"/>
    <w:rsid w:val="00314F40"/>
    <w:rsid w:val="00331DB1"/>
    <w:rsid w:val="003662EF"/>
    <w:rsid w:val="0037326E"/>
    <w:rsid w:val="00395C12"/>
    <w:rsid w:val="003C0E5F"/>
    <w:rsid w:val="003C6734"/>
    <w:rsid w:val="003E4850"/>
    <w:rsid w:val="003F500D"/>
    <w:rsid w:val="004003A1"/>
    <w:rsid w:val="00417C44"/>
    <w:rsid w:val="00421511"/>
    <w:rsid w:val="00443879"/>
    <w:rsid w:val="0045166C"/>
    <w:rsid w:val="00461E69"/>
    <w:rsid w:val="004669C1"/>
    <w:rsid w:val="00467074"/>
    <w:rsid w:val="00492A59"/>
    <w:rsid w:val="0049680A"/>
    <w:rsid w:val="004A2789"/>
    <w:rsid w:val="004A3C49"/>
    <w:rsid w:val="004B3B11"/>
    <w:rsid w:val="004B7C0C"/>
    <w:rsid w:val="004C1EB5"/>
    <w:rsid w:val="004D784F"/>
    <w:rsid w:val="004F4669"/>
    <w:rsid w:val="004F5A25"/>
    <w:rsid w:val="00507839"/>
    <w:rsid w:val="00513239"/>
    <w:rsid w:val="00530A7D"/>
    <w:rsid w:val="00547B4B"/>
    <w:rsid w:val="00561908"/>
    <w:rsid w:val="005701DF"/>
    <w:rsid w:val="00571D3D"/>
    <w:rsid w:val="00576EBB"/>
    <w:rsid w:val="00597C32"/>
    <w:rsid w:val="005A3AC9"/>
    <w:rsid w:val="005A3B6F"/>
    <w:rsid w:val="005A636F"/>
    <w:rsid w:val="005B2E50"/>
    <w:rsid w:val="005C65A1"/>
    <w:rsid w:val="005E7812"/>
    <w:rsid w:val="005F1DBC"/>
    <w:rsid w:val="005F2AA1"/>
    <w:rsid w:val="00603A49"/>
    <w:rsid w:val="00614917"/>
    <w:rsid w:val="00621A1C"/>
    <w:rsid w:val="00626FAA"/>
    <w:rsid w:val="0066329E"/>
    <w:rsid w:val="00670C86"/>
    <w:rsid w:val="0067127E"/>
    <w:rsid w:val="00671D54"/>
    <w:rsid w:val="006741D4"/>
    <w:rsid w:val="00693B81"/>
    <w:rsid w:val="006947F0"/>
    <w:rsid w:val="00696C1D"/>
    <w:rsid w:val="006A4C23"/>
    <w:rsid w:val="006B7C0E"/>
    <w:rsid w:val="006D7831"/>
    <w:rsid w:val="006E3A6B"/>
    <w:rsid w:val="00716314"/>
    <w:rsid w:val="00726A9E"/>
    <w:rsid w:val="0072710D"/>
    <w:rsid w:val="00750184"/>
    <w:rsid w:val="0076234D"/>
    <w:rsid w:val="00765994"/>
    <w:rsid w:val="007756BD"/>
    <w:rsid w:val="00776228"/>
    <w:rsid w:val="0077776A"/>
    <w:rsid w:val="007B56E1"/>
    <w:rsid w:val="007D06C8"/>
    <w:rsid w:val="0080501C"/>
    <w:rsid w:val="0080737F"/>
    <w:rsid w:val="00811EEE"/>
    <w:rsid w:val="0082163D"/>
    <w:rsid w:val="00830D7C"/>
    <w:rsid w:val="008429C2"/>
    <w:rsid w:val="00845A70"/>
    <w:rsid w:val="00862BE2"/>
    <w:rsid w:val="0087236F"/>
    <w:rsid w:val="0087370D"/>
    <w:rsid w:val="0088525B"/>
    <w:rsid w:val="008A041C"/>
    <w:rsid w:val="008A0F62"/>
    <w:rsid w:val="008A463B"/>
    <w:rsid w:val="008B4903"/>
    <w:rsid w:val="008C46DA"/>
    <w:rsid w:val="008D0B5F"/>
    <w:rsid w:val="008D6A68"/>
    <w:rsid w:val="008E5016"/>
    <w:rsid w:val="0090644C"/>
    <w:rsid w:val="009107E8"/>
    <w:rsid w:val="00911156"/>
    <w:rsid w:val="0091261A"/>
    <w:rsid w:val="00941DBD"/>
    <w:rsid w:val="00943115"/>
    <w:rsid w:val="0094544C"/>
    <w:rsid w:val="00953689"/>
    <w:rsid w:val="00956761"/>
    <w:rsid w:val="00966006"/>
    <w:rsid w:val="009678E9"/>
    <w:rsid w:val="00971C7D"/>
    <w:rsid w:val="00974BAB"/>
    <w:rsid w:val="009A5895"/>
    <w:rsid w:val="009A742A"/>
    <w:rsid w:val="009B413D"/>
    <w:rsid w:val="009C4242"/>
    <w:rsid w:val="009D1263"/>
    <w:rsid w:val="009D3299"/>
    <w:rsid w:val="009E374D"/>
    <w:rsid w:val="00A14F06"/>
    <w:rsid w:val="00A2379E"/>
    <w:rsid w:val="00A34A2F"/>
    <w:rsid w:val="00A72413"/>
    <w:rsid w:val="00A74CB4"/>
    <w:rsid w:val="00AC2871"/>
    <w:rsid w:val="00AD092B"/>
    <w:rsid w:val="00AE16FD"/>
    <w:rsid w:val="00AF7DAA"/>
    <w:rsid w:val="00B05EE5"/>
    <w:rsid w:val="00B16C2C"/>
    <w:rsid w:val="00B4195A"/>
    <w:rsid w:val="00B4775A"/>
    <w:rsid w:val="00B506C4"/>
    <w:rsid w:val="00B65DDA"/>
    <w:rsid w:val="00B722AF"/>
    <w:rsid w:val="00B77184"/>
    <w:rsid w:val="00B965C8"/>
    <w:rsid w:val="00B9673B"/>
    <w:rsid w:val="00BC26CB"/>
    <w:rsid w:val="00BF465A"/>
    <w:rsid w:val="00BF4C72"/>
    <w:rsid w:val="00C24B89"/>
    <w:rsid w:val="00C3426A"/>
    <w:rsid w:val="00C52017"/>
    <w:rsid w:val="00C60914"/>
    <w:rsid w:val="00C70804"/>
    <w:rsid w:val="00C71FBE"/>
    <w:rsid w:val="00C80CED"/>
    <w:rsid w:val="00C87AA5"/>
    <w:rsid w:val="00C904AD"/>
    <w:rsid w:val="00C92CF9"/>
    <w:rsid w:val="00C940EC"/>
    <w:rsid w:val="00CA0AC8"/>
    <w:rsid w:val="00CA3669"/>
    <w:rsid w:val="00CB5A24"/>
    <w:rsid w:val="00CD24AE"/>
    <w:rsid w:val="00CD3625"/>
    <w:rsid w:val="00CE6889"/>
    <w:rsid w:val="00D16CFF"/>
    <w:rsid w:val="00D20134"/>
    <w:rsid w:val="00D431C4"/>
    <w:rsid w:val="00D50939"/>
    <w:rsid w:val="00D60A01"/>
    <w:rsid w:val="00D620AF"/>
    <w:rsid w:val="00D70512"/>
    <w:rsid w:val="00D76A2C"/>
    <w:rsid w:val="00D76A8A"/>
    <w:rsid w:val="00D84329"/>
    <w:rsid w:val="00D938A8"/>
    <w:rsid w:val="00D94A94"/>
    <w:rsid w:val="00DD0C8C"/>
    <w:rsid w:val="00DF0441"/>
    <w:rsid w:val="00DF7A63"/>
    <w:rsid w:val="00DF7E56"/>
    <w:rsid w:val="00E14D61"/>
    <w:rsid w:val="00E262FB"/>
    <w:rsid w:val="00E42A7C"/>
    <w:rsid w:val="00E566D8"/>
    <w:rsid w:val="00E733EE"/>
    <w:rsid w:val="00E74993"/>
    <w:rsid w:val="00EC7949"/>
    <w:rsid w:val="00EF7C57"/>
    <w:rsid w:val="00F01BC3"/>
    <w:rsid w:val="00F2196E"/>
    <w:rsid w:val="00F614FA"/>
    <w:rsid w:val="00F83B20"/>
    <w:rsid w:val="00F87D51"/>
    <w:rsid w:val="00F96EB3"/>
    <w:rsid w:val="00FB1152"/>
    <w:rsid w:val="00FB498F"/>
    <w:rsid w:val="00FE28A0"/>
    <w:rsid w:val="00FE5E96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CB9B-3971-4479-9DDD-5775435D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B5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498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B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nhideWhenUsed/>
    <w:rsid w:val="004C1EB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671D54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6190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DF7A6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241FC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semiHidden/>
    <w:rsid w:val="00241FC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text">
    <w:name w:val="text"/>
    <w:basedOn w:val="Normal"/>
    <w:rsid w:val="00250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636F"/>
    <w:rPr>
      <w:b/>
      <w:bCs/>
    </w:rPr>
  </w:style>
  <w:style w:type="paragraph" w:customStyle="1" w:styleId="Standard">
    <w:name w:val="Standard"/>
    <w:rsid w:val="00B419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FB498F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BlockText">
    <w:name w:val="Block Text"/>
    <w:basedOn w:val="Normal"/>
    <w:semiHidden/>
    <w:unhideWhenUsed/>
    <w:rsid w:val="00FB498F"/>
    <w:pPr>
      <w:tabs>
        <w:tab w:val="left" w:pos="720"/>
      </w:tabs>
      <w:suppressAutoHyphens/>
      <w:spacing w:after="0" w:line="240" w:lineRule="auto"/>
      <w:ind w:left="540" w:right="360"/>
      <w:jc w:val="both"/>
    </w:pPr>
    <w:rPr>
      <w:rFonts w:ascii="Times New Roman" w:eastAsia="Times New Roman" w:hAnsi="Times New Roman"/>
      <w:sz w:val="24"/>
      <w:szCs w:val="24"/>
      <w:lang w:val="sr-Cyrl-CS" w:eastAsia="ar-SA"/>
    </w:rPr>
  </w:style>
  <w:style w:type="paragraph" w:customStyle="1" w:styleId="Default">
    <w:name w:val="Default"/>
    <w:rsid w:val="009E3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2">
    <w:name w:val="Font Style32"/>
    <w:rsid w:val="007756BD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basedOn w:val="Normal"/>
    <w:rsid w:val="00571D3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2A3F84"/>
    <w:rPr>
      <w:rFonts w:ascii="Calibri" w:eastAsia="Times New Roman" w:hAnsi="Calibri" w:cs="Times New Roman"/>
      <w:lang w:val="en-US"/>
    </w:rPr>
  </w:style>
  <w:style w:type="paragraph" w:customStyle="1" w:styleId="Style2">
    <w:name w:val="Style2"/>
    <w:basedOn w:val="Normal"/>
    <w:uiPriority w:val="99"/>
    <w:rsid w:val="008A46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14">
    <w:name w:val="Font Style14"/>
    <w:uiPriority w:val="99"/>
    <w:rsid w:val="008A463B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A724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4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1z5">
    <w:name w:val="WW8Num1z5"/>
    <w:rsid w:val="0082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Enciklopedio</dc:creator>
  <cp:lastModifiedBy>Milicev Dusko</cp:lastModifiedBy>
  <cp:revision>4</cp:revision>
  <dcterms:created xsi:type="dcterms:W3CDTF">2019-01-18T10:46:00Z</dcterms:created>
  <dcterms:modified xsi:type="dcterms:W3CDTF">2019-01-18T13:01:00Z</dcterms:modified>
</cp:coreProperties>
</file>